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0A230" w14:textId="0045E65C" w:rsidR="005709EC" w:rsidRDefault="005709EC">
      <w:pPr>
        <w:spacing w:after="160" w:line="259" w:lineRule="auto"/>
        <w:rPr>
          <w:rFonts w:eastAsiaTheme="majorEastAsia" w:cstheme="majorBidi"/>
          <w:b/>
          <w:color w:val="43358B"/>
          <w:sz w:val="36"/>
          <w:szCs w:val="36"/>
        </w:rPr>
      </w:pPr>
      <w:bookmarkStart w:id="0" w:name="_Toc57105457"/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107D49EF" wp14:editId="47D26674">
            <wp:simplePos x="0" y="0"/>
            <wp:positionH relativeFrom="margin">
              <wp:posOffset>-273050</wp:posOffset>
            </wp:positionH>
            <wp:positionV relativeFrom="paragraph">
              <wp:posOffset>-142240</wp:posOffset>
            </wp:positionV>
            <wp:extent cx="6741160" cy="1043940"/>
            <wp:effectExtent l="0" t="0" r="2540" b="3810"/>
            <wp:wrapNone/>
            <wp:docPr id="2" name="Picture 3" descr="6 Board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Board Bad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116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3164A" w14:textId="73547211" w:rsidR="005709EC" w:rsidRDefault="005709EC" w:rsidP="005709EC">
      <w:pPr>
        <w:rPr>
          <w:rFonts w:eastAsiaTheme="majorEastAsia" w:cstheme="majorBidi"/>
          <w:sz w:val="36"/>
          <w:szCs w:val="36"/>
        </w:rPr>
      </w:pPr>
    </w:p>
    <w:p w14:paraId="1A74618E" w14:textId="77777777" w:rsidR="003643D9" w:rsidRDefault="003643D9" w:rsidP="003643D9">
      <w:pPr>
        <w:pStyle w:val="BodyText"/>
        <w:kinsoku w:val="0"/>
        <w:overflowPunct w:val="0"/>
        <w:spacing w:before="79"/>
        <w:rPr>
          <w:b/>
          <w:bCs/>
        </w:rPr>
      </w:pPr>
    </w:p>
    <w:p w14:paraId="4BB31F16" w14:textId="42041A08" w:rsidR="005709EC" w:rsidRPr="0021526A" w:rsidRDefault="002923A1" w:rsidP="0021526A">
      <w:pPr>
        <w:pStyle w:val="Heading1"/>
        <w:spacing w:before="0" w:after="0" w:line="240" w:lineRule="auto"/>
        <w:rPr>
          <w:color w:val="auto"/>
          <w:sz w:val="28"/>
          <w:szCs w:val="28"/>
        </w:rPr>
      </w:pPr>
      <w:bookmarkStart w:id="1" w:name="_Toc143684366"/>
      <w:r w:rsidRPr="0021526A">
        <w:rPr>
          <w:color w:val="auto"/>
          <w:sz w:val="28"/>
          <w:szCs w:val="28"/>
        </w:rPr>
        <w:t>ANNEX A</w:t>
      </w:r>
      <w:r w:rsidR="005709EC" w:rsidRPr="0021526A">
        <w:rPr>
          <w:color w:val="auto"/>
          <w:sz w:val="28"/>
          <w:szCs w:val="28"/>
        </w:rPr>
        <w:t xml:space="preserve">: </w:t>
      </w:r>
      <w:r w:rsidR="00223B9F" w:rsidRPr="0021526A">
        <w:rPr>
          <w:color w:val="auto"/>
          <w:sz w:val="28"/>
          <w:szCs w:val="28"/>
        </w:rPr>
        <w:t>HCSW</w:t>
      </w:r>
      <w:r w:rsidR="005709EC" w:rsidRPr="0021526A">
        <w:rPr>
          <w:color w:val="auto"/>
          <w:sz w:val="28"/>
          <w:szCs w:val="28"/>
        </w:rPr>
        <w:t xml:space="preserve"> </w:t>
      </w:r>
      <w:r w:rsidR="0021526A">
        <w:rPr>
          <w:color w:val="auto"/>
          <w:sz w:val="28"/>
          <w:szCs w:val="28"/>
        </w:rPr>
        <w:t>A</w:t>
      </w:r>
      <w:r w:rsidR="005709EC" w:rsidRPr="0021526A">
        <w:rPr>
          <w:color w:val="auto"/>
          <w:sz w:val="28"/>
          <w:szCs w:val="28"/>
        </w:rPr>
        <w:t xml:space="preserve">uthorisation </w:t>
      </w:r>
      <w:r w:rsidR="0021526A">
        <w:rPr>
          <w:color w:val="auto"/>
          <w:sz w:val="28"/>
          <w:szCs w:val="28"/>
        </w:rPr>
        <w:t>S</w:t>
      </w:r>
      <w:r w:rsidR="005709EC" w:rsidRPr="0021526A">
        <w:rPr>
          <w:color w:val="auto"/>
          <w:sz w:val="28"/>
          <w:szCs w:val="28"/>
        </w:rPr>
        <w:t>heet</w:t>
      </w:r>
      <w:bookmarkEnd w:id="1"/>
    </w:p>
    <w:p w14:paraId="2BC95761" w14:textId="77777777" w:rsidR="002A3B8F" w:rsidRDefault="002A3B8F" w:rsidP="003643D9">
      <w:pPr>
        <w:pStyle w:val="BodyText"/>
        <w:kinsoku w:val="0"/>
        <w:overflowPunct w:val="0"/>
        <w:spacing w:before="79"/>
        <w:rPr>
          <w:b/>
          <w:bCs/>
        </w:rPr>
      </w:pPr>
    </w:p>
    <w:p w14:paraId="7478C0D9" w14:textId="2C283E77" w:rsidR="00223B9F" w:rsidRPr="00223B9F" w:rsidRDefault="00223B9F" w:rsidP="00223B9F">
      <w:pPr>
        <w:spacing w:after="0" w:line="240" w:lineRule="auto"/>
        <w:jc w:val="center"/>
        <w:rPr>
          <w:b/>
          <w:sz w:val="28"/>
          <w:szCs w:val="28"/>
        </w:rPr>
      </w:pPr>
      <w:r w:rsidRPr="00223B9F">
        <w:rPr>
          <w:b/>
          <w:sz w:val="28"/>
          <w:szCs w:val="28"/>
        </w:rPr>
        <w:t>Protocol For The Administration Of Live Attenuated Intranasal Influenza Vaccine (LAIV)</w:t>
      </w:r>
      <w:r w:rsidR="004B16C9">
        <w:rPr>
          <w:b/>
          <w:sz w:val="28"/>
          <w:szCs w:val="28"/>
        </w:rPr>
        <w:t xml:space="preserve"> 2023/24 season</w:t>
      </w:r>
      <w:r w:rsidRPr="00223B9F">
        <w:rPr>
          <w:rFonts w:cs="Arial"/>
          <w:b/>
          <w:sz w:val="28"/>
          <w:szCs w:val="28"/>
        </w:rPr>
        <w:t xml:space="preserve"> By </w:t>
      </w:r>
      <w:r w:rsidR="007D2678">
        <w:rPr>
          <w:rFonts w:cs="Arial"/>
          <w:b/>
          <w:sz w:val="28"/>
          <w:szCs w:val="28"/>
        </w:rPr>
        <w:t xml:space="preserve">Suitably Trained Non-Registered Staff </w:t>
      </w:r>
      <w:r w:rsidRPr="00223B9F">
        <w:rPr>
          <w:rFonts w:cs="Arial"/>
          <w:b/>
          <w:sz w:val="28"/>
          <w:szCs w:val="28"/>
        </w:rPr>
        <w:t>Working Within NHS Grampian, Highland, Orkney, Shetland, Tayside And Western Isles</w:t>
      </w:r>
    </w:p>
    <w:p w14:paraId="6629F36F" w14:textId="77777777" w:rsidR="002A3B8F" w:rsidRDefault="002A3B8F" w:rsidP="003643D9">
      <w:pPr>
        <w:pStyle w:val="BodyText"/>
        <w:kinsoku w:val="0"/>
        <w:overflowPunct w:val="0"/>
        <w:ind w:left="100" w:right="401"/>
        <w:rPr>
          <w:b/>
          <w:bCs/>
        </w:rPr>
      </w:pPr>
    </w:p>
    <w:p w14:paraId="10E2881F" w14:textId="70E232AB" w:rsidR="005709EC" w:rsidRPr="003643D9" w:rsidRDefault="001E201C" w:rsidP="003643D9">
      <w:pPr>
        <w:pStyle w:val="BodyText"/>
        <w:kinsoku w:val="0"/>
        <w:overflowPunct w:val="0"/>
        <w:ind w:left="100" w:right="401"/>
        <w:rPr>
          <w:b/>
          <w:bCs/>
        </w:rPr>
      </w:pPr>
      <w:r>
        <w:rPr>
          <w:b/>
          <w:bCs/>
        </w:rPr>
        <w:t>Version 3</w:t>
      </w:r>
      <w:r w:rsidR="000A2E45">
        <w:rPr>
          <w:b/>
          <w:bCs/>
        </w:rPr>
        <w:t>.0</w:t>
      </w:r>
      <w:r w:rsidR="003643D9">
        <w:rPr>
          <w:b/>
          <w:bCs/>
        </w:rPr>
        <w:t xml:space="preserve"> </w:t>
      </w:r>
      <w:r>
        <w:rPr>
          <w:b/>
          <w:bCs/>
        </w:rPr>
        <w:t>(Valid from 30</w:t>
      </w:r>
      <w:r w:rsidR="00402975">
        <w:rPr>
          <w:b/>
          <w:bCs/>
          <w:vertAlign w:val="superscript"/>
        </w:rPr>
        <w:t>th</w:t>
      </w:r>
      <w:r w:rsidR="00402975">
        <w:rPr>
          <w:b/>
          <w:bCs/>
        </w:rPr>
        <w:t xml:space="preserve"> August 202</w:t>
      </w:r>
      <w:r>
        <w:rPr>
          <w:b/>
          <w:bCs/>
        </w:rPr>
        <w:t>3</w:t>
      </w:r>
      <w:r w:rsidR="005709EC">
        <w:rPr>
          <w:b/>
          <w:bCs/>
        </w:rPr>
        <w:t>)</w:t>
      </w:r>
    </w:p>
    <w:p w14:paraId="04834BD8" w14:textId="77777777" w:rsidR="005709EC" w:rsidRDefault="005709EC" w:rsidP="005709EC">
      <w:pPr>
        <w:pStyle w:val="BodyText"/>
        <w:kinsoku w:val="0"/>
        <w:overflowPunct w:val="0"/>
        <w:ind w:left="100" w:right="1318"/>
      </w:pPr>
    </w:p>
    <w:p w14:paraId="3C013E10" w14:textId="7CDD886E" w:rsidR="005709EC" w:rsidRPr="005709EC" w:rsidRDefault="005709EC" w:rsidP="005709EC">
      <w:pPr>
        <w:pStyle w:val="BodyText"/>
        <w:kinsoku w:val="0"/>
        <w:overflowPunct w:val="0"/>
        <w:ind w:left="100" w:right="1318"/>
        <w:rPr>
          <w:b/>
          <w:sz w:val="28"/>
        </w:rPr>
      </w:pPr>
      <w:r w:rsidRPr="005709EC">
        <w:rPr>
          <w:b/>
          <w:sz w:val="28"/>
        </w:rPr>
        <w:t>Practitioner</w:t>
      </w:r>
    </w:p>
    <w:p w14:paraId="1E9F72DB" w14:textId="77777777" w:rsidR="005709EC" w:rsidRDefault="005709EC" w:rsidP="005709EC">
      <w:pPr>
        <w:pStyle w:val="BodyText"/>
        <w:kinsoku w:val="0"/>
        <w:overflowPunct w:val="0"/>
        <w:spacing w:before="120"/>
        <w:ind w:left="100" w:right="1171"/>
      </w:pPr>
      <w:r>
        <w:t>By signing this Protocol you are indicating that you agree to its contents and that you will work within it.</w:t>
      </w:r>
    </w:p>
    <w:p w14:paraId="6605F2DB" w14:textId="4AFF47F6" w:rsidR="005709EC" w:rsidRDefault="007D2678" w:rsidP="005709EC">
      <w:pPr>
        <w:pStyle w:val="BodyText"/>
        <w:kinsoku w:val="0"/>
        <w:overflowPunct w:val="0"/>
        <w:spacing w:before="120"/>
        <w:ind w:left="100"/>
      </w:pPr>
      <w:r>
        <w:t>Suitably trained non-registered s</w:t>
      </w:r>
      <w:r w:rsidRPr="007D2678">
        <w:t xml:space="preserve">taff </w:t>
      </w:r>
      <w:r w:rsidR="00223B9F">
        <w:t>are accountable for their practice during vaccine administration.</w:t>
      </w:r>
    </w:p>
    <w:p w14:paraId="0D429759" w14:textId="2EE73158" w:rsidR="005709EC" w:rsidRDefault="005709EC" w:rsidP="005709EC">
      <w:pPr>
        <w:pStyle w:val="BodyText"/>
        <w:kinsoku w:val="0"/>
        <w:overflowPunct w:val="0"/>
        <w:spacing w:before="120"/>
        <w:ind w:left="100" w:right="1398"/>
      </w:pPr>
      <w:r>
        <w:t xml:space="preserve">It is the responsibility of each </w:t>
      </w:r>
      <w:r w:rsidR="007D2678">
        <w:t>s</w:t>
      </w:r>
      <w:r w:rsidR="007D2678" w:rsidRPr="007D2678">
        <w:t xml:space="preserve">uitably trained non-registered </w:t>
      </w:r>
      <w:r w:rsidR="007D2678">
        <w:t xml:space="preserve">member of </w:t>
      </w:r>
      <w:r w:rsidR="007D2678" w:rsidRPr="007D2678">
        <w:t xml:space="preserve">staff </w:t>
      </w:r>
      <w:r>
        <w:t>to practise only within the</w:t>
      </w:r>
      <w:r w:rsidR="00223B9F">
        <w:t xml:space="preserve"> bounds of their own competence.</w:t>
      </w:r>
    </w:p>
    <w:p w14:paraId="4EB4F85D" w14:textId="77777777" w:rsidR="005709EC" w:rsidRDefault="005709EC" w:rsidP="005709EC">
      <w:pPr>
        <w:pStyle w:val="BodyText"/>
        <w:kinsoku w:val="0"/>
        <w:overflowPunct w:val="0"/>
        <w:spacing w:before="7" w:after="1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2899"/>
        <w:gridCol w:w="2498"/>
        <w:gridCol w:w="1325"/>
      </w:tblGrid>
      <w:tr w:rsidR="005709EC" w:rsidRPr="00504B90" w14:paraId="5E03FBDD" w14:textId="77777777" w:rsidTr="00723443">
        <w:trPr>
          <w:trHeight w:val="822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E91F" w14:textId="7853E443" w:rsidR="005709EC" w:rsidRPr="00504B90" w:rsidRDefault="005709EC" w:rsidP="00223B9F">
            <w:pPr>
              <w:pStyle w:val="TableParagraph"/>
              <w:kinsoku w:val="0"/>
              <w:overflowPunct w:val="0"/>
              <w:spacing w:before="118" w:line="254" w:lineRule="auto"/>
            </w:pPr>
            <w:r w:rsidRPr="00504B90">
              <w:t>I confirm that I have read and understood the content of this Protocol and that I am will</w:t>
            </w:r>
            <w:r w:rsidR="00223B9F">
              <w:t>ing and competent to work to it.</w:t>
            </w:r>
          </w:p>
        </w:tc>
      </w:tr>
      <w:tr w:rsidR="005709EC" w:rsidRPr="00504B90" w14:paraId="36DE2078" w14:textId="77777777" w:rsidTr="00723443">
        <w:trPr>
          <w:trHeight w:val="53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3090" w14:textId="77777777" w:rsidR="005709EC" w:rsidRPr="00504B90" w:rsidRDefault="005709EC" w:rsidP="00723443">
            <w:pPr>
              <w:pStyle w:val="TableParagraph"/>
              <w:kinsoku w:val="0"/>
              <w:overflowPunct w:val="0"/>
              <w:spacing w:before="120"/>
            </w:pPr>
            <w:r w:rsidRPr="00504B90">
              <w:t>Name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F800" w14:textId="77777777" w:rsidR="005709EC" w:rsidRPr="00504B90" w:rsidRDefault="005709EC" w:rsidP="00723443">
            <w:pPr>
              <w:pStyle w:val="TableParagraph"/>
              <w:kinsoku w:val="0"/>
              <w:overflowPunct w:val="0"/>
              <w:spacing w:before="120"/>
              <w:ind w:left="108"/>
            </w:pPr>
            <w:r w:rsidRPr="00504B90">
              <w:t>Designation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0338" w14:textId="77777777" w:rsidR="005709EC" w:rsidRPr="00504B90" w:rsidRDefault="005709EC" w:rsidP="00723443">
            <w:pPr>
              <w:pStyle w:val="TableParagraph"/>
              <w:kinsoku w:val="0"/>
              <w:overflowPunct w:val="0"/>
              <w:spacing w:before="120"/>
              <w:ind w:left="109"/>
            </w:pPr>
            <w:r w:rsidRPr="00504B90">
              <w:t>Signature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78C7" w14:textId="77777777" w:rsidR="005709EC" w:rsidRPr="00504B90" w:rsidRDefault="005709EC" w:rsidP="00723443">
            <w:pPr>
              <w:pStyle w:val="TableParagraph"/>
              <w:kinsoku w:val="0"/>
              <w:overflowPunct w:val="0"/>
              <w:spacing w:before="120"/>
              <w:ind w:left="109"/>
            </w:pPr>
            <w:r w:rsidRPr="00504B90">
              <w:t>Date</w:t>
            </w:r>
          </w:p>
        </w:tc>
      </w:tr>
      <w:tr w:rsidR="005709EC" w:rsidRPr="00504B90" w14:paraId="3996F12F" w14:textId="77777777" w:rsidTr="00723443">
        <w:trPr>
          <w:trHeight w:val="53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5B96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419C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FFC0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3FE4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709EC" w:rsidRPr="00504B90" w14:paraId="4C273395" w14:textId="77777777" w:rsidTr="00723443">
        <w:trPr>
          <w:trHeight w:val="53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6C5E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3940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23B0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162A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709EC" w:rsidRPr="00504B90" w14:paraId="0DE105CF" w14:textId="77777777" w:rsidTr="00723443">
        <w:trPr>
          <w:trHeight w:val="56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AB61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7051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C996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6A92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709EC" w:rsidRPr="00504B90" w14:paraId="43EA7512" w14:textId="77777777" w:rsidTr="00723443">
        <w:trPr>
          <w:trHeight w:val="53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9478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70E6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EEF6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312E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709EC" w:rsidRPr="00504B90" w14:paraId="4AFA4A9B" w14:textId="77777777" w:rsidTr="00723443">
        <w:trPr>
          <w:trHeight w:val="53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18B2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2061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2087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951D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709EC" w:rsidRPr="00504B90" w14:paraId="10D910D4" w14:textId="77777777" w:rsidTr="00723443">
        <w:trPr>
          <w:trHeight w:val="53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0AAD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7E0B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34C1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91E7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60DC9" w:rsidRPr="00504B90" w14:paraId="4E068B05" w14:textId="77777777" w:rsidTr="00723443">
        <w:trPr>
          <w:trHeight w:val="53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79CD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6DC3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A5D6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CDF8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60DC9" w:rsidRPr="00504B90" w14:paraId="6DC75DAC" w14:textId="77777777" w:rsidTr="00723443">
        <w:trPr>
          <w:trHeight w:val="53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47C1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E39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12A6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17CA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60DC9" w:rsidRPr="00504B90" w14:paraId="04E14BF6" w14:textId="77777777" w:rsidTr="00723443">
        <w:trPr>
          <w:trHeight w:val="53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D615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8D10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89CF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B2BA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60DC9" w:rsidRPr="00504B90" w14:paraId="5B2E7B98" w14:textId="77777777" w:rsidTr="00723443">
        <w:trPr>
          <w:trHeight w:val="53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EFFB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2BAE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6E3C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93DE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60DC9" w:rsidRPr="00504B90" w14:paraId="2362A3A3" w14:textId="77777777" w:rsidTr="00723443">
        <w:trPr>
          <w:trHeight w:val="53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CDD7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A8FE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E3BA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2D0B" w14:textId="77777777" w:rsidR="00160DC9" w:rsidRPr="00504B90" w:rsidRDefault="00160DC9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2675A8C" w14:textId="77777777" w:rsidR="005709EC" w:rsidRDefault="005709EC" w:rsidP="005709EC">
      <w:pPr>
        <w:pStyle w:val="BodyText"/>
        <w:kinsoku w:val="0"/>
        <w:overflowPunct w:val="0"/>
        <w:spacing w:before="3"/>
        <w:rPr>
          <w:sz w:val="10"/>
          <w:szCs w:val="10"/>
        </w:rPr>
      </w:pPr>
    </w:p>
    <w:p w14:paraId="0579D5ED" w14:textId="77777777" w:rsidR="00160DC9" w:rsidRDefault="00160DC9" w:rsidP="005709EC">
      <w:pPr>
        <w:pStyle w:val="BodyText"/>
        <w:kinsoku w:val="0"/>
        <w:overflowPunct w:val="0"/>
        <w:spacing w:before="3"/>
        <w:rPr>
          <w:sz w:val="10"/>
          <w:szCs w:val="10"/>
        </w:rPr>
      </w:pPr>
    </w:p>
    <w:p w14:paraId="726CE94D" w14:textId="77777777" w:rsidR="002A3B8F" w:rsidRDefault="002A3B8F" w:rsidP="005709EC">
      <w:pPr>
        <w:pStyle w:val="BodyText"/>
        <w:kinsoku w:val="0"/>
        <w:overflowPunct w:val="0"/>
        <w:spacing w:before="3"/>
        <w:rPr>
          <w:sz w:val="10"/>
          <w:szCs w:val="10"/>
        </w:rPr>
      </w:pPr>
    </w:p>
    <w:sdt>
      <w:sdtPr>
        <w:id w:val="7499407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14:paraId="0689C51A" w14:textId="20EE811A" w:rsidR="00E12523" w:rsidRPr="00532E13" w:rsidRDefault="00E12523" w:rsidP="00E12523">
          <w:pPr>
            <w:pStyle w:val="Footer"/>
            <w:tabs>
              <w:tab w:val="clear" w:pos="4513"/>
              <w:tab w:val="clear" w:pos="9026"/>
              <w:tab w:val="left" w:pos="3119"/>
              <w:tab w:val="left" w:pos="5812"/>
              <w:tab w:val="right" w:pos="9639"/>
            </w:tabs>
            <w:spacing w:line="240" w:lineRule="auto"/>
            <w:rPr>
              <w:rFonts w:eastAsia="Calibri" w:cs="Arial"/>
              <w:szCs w:val="24"/>
            </w:rPr>
          </w:pPr>
          <w:r w:rsidRPr="00532E13">
            <w:rPr>
              <w:rFonts w:eastAsia="Calibri" w:cs="Arial"/>
              <w:sz w:val="16"/>
              <w:szCs w:val="16"/>
            </w:rPr>
            <w:t>UNCONTROLLED WHEN PRINTED</w:t>
          </w:r>
          <w:r>
            <w:rPr>
              <w:rFonts w:eastAsia="Calibri" w:cs="Arial"/>
              <w:sz w:val="16"/>
              <w:szCs w:val="16"/>
            </w:rPr>
            <w:tab/>
          </w:r>
          <w:r w:rsidRPr="00532E13">
            <w:rPr>
              <w:rFonts w:eastAsia="Calibri" w:cs="Arial"/>
              <w:sz w:val="16"/>
              <w:szCs w:val="16"/>
            </w:rPr>
            <w:t xml:space="preserve">Review Date: </w:t>
          </w:r>
          <w:r>
            <w:rPr>
              <w:rFonts w:eastAsia="Calibri" w:cs="Arial"/>
              <w:sz w:val="16"/>
              <w:szCs w:val="16"/>
            </w:rPr>
            <w:t>July 2024</w:t>
          </w:r>
          <w:r>
            <w:rPr>
              <w:rFonts w:eastAsia="Calibri" w:cs="Arial"/>
              <w:sz w:val="16"/>
              <w:szCs w:val="16"/>
            </w:rPr>
            <w:tab/>
          </w:r>
          <w:r w:rsidRPr="00532E13">
            <w:rPr>
              <w:rFonts w:eastAsia="Calibri" w:cs="Arial"/>
              <w:sz w:val="16"/>
              <w:szCs w:val="16"/>
            </w:rPr>
            <w:t xml:space="preserve">Identifier: </w:t>
          </w:r>
          <w:r>
            <w:rPr>
              <w:sz w:val="16"/>
              <w:szCs w:val="16"/>
            </w:rPr>
            <w:t>NoS/Protocol/LAIV/1403</w:t>
          </w:r>
          <w:r>
            <w:rPr>
              <w:rFonts w:eastAsia="Calibri" w:cs="Arial"/>
              <w:sz w:val="16"/>
              <w:szCs w:val="1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fldChar w:fldCharType="end"/>
          </w:r>
        </w:p>
        <w:p w14:paraId="6E5B36A8" w14:textId="77777777" w:rsidR="00E12523" w:rsidRDefault="00E12523" w:rsidP="00E12523">
          <w:pPr>
            <w:pStyle w:val="Footer"/>
            <w:spacing w:line="240" w:lineRule="auto"/>
          </w:pPr>
          <w:r>
            <w:rPr>
              <w:sz w:val="16"/>
              <w:szCs w:val="16"/>
            </w:rPr>
            <w:t>Protocol</w:t>
          </w:r>
          <w:r w:rsidRPr="00916653">
            <w:rPr>
              <w:sz w:val="16"/>
              <w:szCs w:val="16"/>
            </w:rPr>
            <w:t xml:space="preserve"> For </w:t>
          </w:r>
          <w:r>
            <w:rPr>
              <w:sz w:val="16"/>
              <w:szCs w:val="16"/>
            </w:rPr>
            <w:t xml:space="preserve">the </w:t>
          </w:r>
          <w:r w:rsidRPr="00916653">
            <w:rPr>
              <w:sz w:val="16"/>
              <w:szCs w:val="16"/>
            </w:rPr>
            <w:t xml:space="preserve">Immediate Administration Of </w:t>
          </w:r>
          <w:r>
            <w:rPr>
              <w:sz w:val="16"/>
              <w:szCs w:val="16"/>
            </w:rPr>
            <w:t>LAIV 2023/24 Season</w:t>
          </w:r>
          <w:r>
            <w:rPr>
              <w:rFonts w:cs="Arial"/>
              <w:sz w:val="16"/>
              <w:szCs w:val="16"/>
            </w:rPr>
            <w:t xml:space="preserve">, </w:t>
          </w:r>
          <w:r>
            <w:rPr>
              <w:rFonts w:eastAsia="Calibri" w:cs="Arial"/>
              <w:sz w:val="16"/>
              <w:szCs w:val="16"/>
            </w:rPr>
            <w:t>Version 3 - Valid From 30</w:t>
          </w:r>
          <w:r>
            <w:rPr>
              <w:rFonts w:eastAsia="Calibri" w:cs="Arial"/>
              <w:sz w:val="16"/>
              <w:szCs w:val="16"/>
              <w:vertAlign w:val="superscript"/>
            </w:rPr>
            <w:t>th</w:t>
          </w:r>
          <w:r>
            <w:rPr>
              <w:rFonts w:eastAsia="Calibri" w:cs="Arial"/>
              <w:sz w:val="16"/>
              <w:szCs w:val="16"/>
            </w:rPr>
            <w:t xml:space="preserve"> August 2023</w:t>
          </w:r>
        </w:p>
      </w:sdtContent>
    </w:sdt>
    <w:p w14:paraId="3A17BC51" w14:textId="77777777" w:rsidR="00E12523" w:rsidRDefault="00E12523" w:rsidP="005709EC">
      <w:pPr>
        <w:pStyle w:val="BodyText"/>
        <w:kinsoku w:val="0"/>
        <w:overflowPunct w:val="0"/>
        <w:spacing w:before="3"/>
        <w:rPr>
          <w:sz w:val="10"/>
          <w:szCs w:val="10"/>
        </w:rPr>
      </w:pPr>
    </w:p>
    <w:p w14:paraId="3BA0534E" w14:textId="77777777" w:rsidR="00E12523" w:rsidRDefault="00E12523" w:rsidP="005709EC">
      <w:pPr>
        <w:pStyle w:val="BodyText"/>
        <w:kinsoku w:val="0"/>
        <w:overflowPunct w:val="0"/>
        <w:spacing w:before="3"/>
        <w:rPr>
          <w:sz w:val="10"/>
          <w:szCs w:val="10"/>
        </w:rPr>
      </w:pPr>
    </w:p>
    <w:p w14:paraId="10A8B60C" w14:textId="77777777" w:rsidR="00E12523" w:rsidRDefault="00E12523" w:rsidP="005709EC">
      <w:pPr>
        <w:pStyle w:val="BodyText"/>
        <w:kinsoku w:val="0"/>
        <w:overflowPunct w:val="0"/>
        <w:spacing w:before="3"/>
        <w:rPr>
          <w:sz w:val="10"/>
          <w:szCs w:val="10"/>
        </w:rPr>
      </w:pPr>
    </w:p>
    <w:p w14:paraId="335CB49D" w14:textId="77777777" w:rsidR="00E12523" w:rsidRPr="000A33A1" w:rsidRDefault="00E12523" w:rsidP="005709EC">
      <w:pPr>
        <w:pStyle w:val="BodyText"/>
        <w:kinsoku w:val="0"/>
        <w:overflowPunct w:val="0"/>
        <w:spacing w:before="3"/>
        <w:rPr>
          <w:sz w:val="10"/>
          <w:szCs w:val="10"/>
        </w:rPr>
      </w:pPr>
    </w:p>
    <w:p w14:paraId="45BD2D87" w14:textId="6FF2210C" w:rsidR="005709EC" w:rsidRPr="00160DC9" w:rsidRDefault="005709EC" w:rsidP="00160DC9">
      <w:pPr>
        <w:ind w:left="142"/>
        <w:rPr>
          <w:b/>
          <w:sz w:val="28"/>
        </w:rPr>
      </w:pPr>
      <w:r w:rsidRPr="00160DC9">
        <w:rPr>
          <w:b/>
          <w:sz w:val="28"/>
        </w:rPr>
        <w:t>Person authorising on behalf of Provider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2899"/>
        <w:gridCol w:w="2498"/>
        <w:gridCol w:w="1325"/>
      </w:tblGrid>
      <w:tr w:rsidR="005709EC" w:rsidRPr="00504B90" w14:paraId="12DE5E9C" w14:textId="77777777" w:rsidTr="00723443">
        <w:trPr>
          <w:trHeight w:val="1701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76CE" w14:textId="32124D9D" w:rsidR="005709EC" w:rsidRPr="00504B90" w:rsidRDefault="005709EC" w:rsidP="00723443">
            <w:pPr>
              <w:pStyle w:val="TableParagraph"/>
              <w:kinsoku w:val="0"/>
              <w:overflowPunct w:val="0"/>
              <w:spacing w:before="118" w:line="254" w:lineRule="auto"/>
              <w:ind w:right="554"/>
              <w:rPr>
                <w:b/>
                <w:bCs/>
                <w:color w:val="808080"/>
              </w:rPr>
            </w:pPr>
            <w:r w:rsidRPr="00504B90">
              <w:t>I confirm that the</w:t>
            </w:r>
            <w:r w:rsidR="007D2678">
              <w:t xml:space="preserve"> </w:t>
            </w:r>
            <w:r w:rsidR="007D2678" w:rsidRPr="007D2678">
              <w:t>non-registered staff</w:t>
            </w:r>
            <w:r w:rsidRPr="00504B90">
              <w:t xml:space="preserve"> named above have declared themselves suitably trained and competent to work under this Protocol. I give authorisation on behalf of _________________(</w:t>
            </w:r>
            <w:r w:rsidRPr="00504B90">
              <w:rPr>
                <w:b/>
                <w:bCs/>
                <w:color w:val="808080"/>
              </w:rPr>
              <w:t>insert name of organisation)</w:t>
            </w:r>
          </w:p>
          <w:p w14:paraId="5F427063" w14:textId="77777777" w:rsidR="005709EC" w:rsidRPr="00504B90" w:rsidRDefault="005709EC" w:rsidP="00723443">
            <w:pPr>
              <w:pStyle w:val="TableParagraph"/>
              <w:kinsoku w:val="0"/>
              <w:overflowPunct w:val="0"/>
              <w:spacing w:line="254" w:lineRule="auto"/>
              <w:ind w:right="727"/>
            </w:pPr>
            <w:r w:rsidRPr="00504B90">
              <w:t>for the above named health care professionals who have signed the Protocol to work under it.</w:t>
            </w:r>
          </w:p>
        </w:tc>
      </w:tr>
      <w:tr w:rsidR="005709EC" w:rsidRPr="00504B90" w14:paraId="777F09F9" w14:textId="77777777" w:rsidTr="00723443">
        <w:trPr>
          <w:trHeight w:val="53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3593" w14:textId="77777777" w:rsidR="005709EC" w:rsidRPr="00504B90" w:rsidRDefault="005709EC" w:rsidP="00723443">
            <w:pPr>
              <w:pStyle w:val="TableParagraph"/>
              <w:kinsoku w:val="0"/>
              <w:overflowPunct w:val="0"/>
              <w:spacing w:before="118"/>
            </w:pPr>
            <w:r w:rsidRPr="00504B90">
              <w:t>Name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3D5D" w14:textId="77777777" w:rsidR="005709EC" w:rsidRPr="00504B90" w:rsidRDefault="005709EC" w:rsidP="00723443">
            <w:pPr>
              <w:pStyle w:val="TableParagraph"/>
              <w:kinsoku w:val="0"/>
              <w:overflowPunct w:val="0"/>
              <w:spacing w:before="118"/>
              <w:ind w:left="108"/>
            </w:pPr>
            <w:r w:rsidRPr="00504B90">
              <w:t>Designation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0774" w14:textId="77777777" w:rsidR="005709EC" w:rsidRPr="00504B90" w:rsidRDefault="005709EC" w:rsidP="00723443">
            <w:pPr>
              <w:pStyle w:val="TableParagraph"/>
              <w:kinsoku w:val="0"/>
              <w:overflowPunct w:val="0"/>
              <w:spacing w:before="118"/>
              <w:ind w:left="109"/>
            </w:pPr>
            <w:r w:rsidRPr="00504B90">
              <w:t>Signature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D1EB" w14:textId="77777777" w:rsidR="005709EC" w:rsidRPr="00504B90" w:rsidRDefault="005709EC" w:rsidP="00723443">
            <w:pPr>
              <w:pStyle w:val="TableParagraph"/>
              <w:kinsoku w:val="0"/>
              <w:overflowPunct w:val="0"/>
              <w:spacing w:before="118"/>
              <w:ind w:left="109"/>
            </w:pPr>
            <w:r w:rsidRPr="00504B90">
              <w:t>Date</w:t>
            </w:r>
          </w:p>
        </w:tc>
      </w:tr>
      <w:tr w:rsidR="005709EC" w:rsidRPr="00504B90" w14:paraId="29544D96" w14:textId="77777777" w:rsidTr="00723443">
        <w:trPr>
          <w:trHeight w:val="533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7AFC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F42E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725B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119C" w14:textId="77777777" w:rsidR="005709EC" w:rsidRPr="00504B90" w:rsidRDefault="005709EC" w:rsidP="007234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9021171" w14:textId="77777777" w:rsidR="00160DC9" w:rsidRDefault="00160DC9" w:rsidP="005709EC">
      <w:pPr>
        <w:pStyle w:val="BodyText"/>
        <w:kinsoku w:val="0"/>
        <w:overflowPunct w:val="0"/>
        <w:spacing w:before="118"/>
        <w:ind w:left="100"/>
        <w:rPr>
          <w:b/>
          <w:bCs/>
        </w:rPr>
      </w:pPr>
    </w:p>
    <w:p w14:paraId="22314B03" w14:textId="77777777" w:rsidR="005709EC" w:rsidRDefault="005709EC" w:rsidP="005709EC">
      <w:pPr>
        <w:pStyle w:val="BodyText"/>
        <w:kinsoku w:val="0"/>
        <w:overflowPunct w:val="0"/>
        <w:spacing w:before="118"/>
        <w:ind w:left="100"/>
        <w:rPr>
          <w:b/>
          <w:bCs/>
        </w:rPr>
      </w:pPr>
      <w:r>
        <w:rPr>
          <w:b/>
          <w:bCs/>
        </w:rPr>
        <w:t>Note to person authorising on behalf of Provider</w:t>
      </w:r>
    </w:p>
    <w:p w14:paraId="7521FB08" w14:textId="48BF1BEA" w:rsidR="00B36095" w:rsidRDefault="00B36095" w:rsidP="005709EC">
      <w:pPr>
        <w:pStyle w:val="BodyText"/>
        <w:kinsoku w:val="0"/>
        <w:overflowPunct w:val="0"/>
        <w:spacing w:before="118"/>
        <w:ind w:left="100"/>
        <w:rPr>
          <w:bCs/>
        </w:rPr>
      </w:pPr>
      <w:r w:rsidRPr="00B36095">
        <w:rPr>
          <w:bCs/>
        </w:rPr>
        <w:t>Score through unused rows in the list of practitioners to prevent practitioner additions post managerial authorisation</w:t>
      </w:r>
    </w:p>
    <w:p w14:paraId="669EB101" w14:textId="4A9D28FA" w:rsidR="00B36095" w:rsidRPr="00B36095" w:rsidRDefault="00B36095" w:rsidP="005709EC">
      <w:pPr>
        <w:pStyle w:val="BodyText"/>
        <w:kinsoku w:val="0"/>
        <w:overflowPunct w:val="0"/>
        <w:spacing w:before="118"/>
        <w:ind w:left="100"/>
        <w:rPr>
          <w:bCs/>
        </w:rPr>
      </w:pPr>
      <w:r w:rsidRPr="00B36095">
        <w:rPr>
          <w:bCs/>
        </w:rPr>
        <w:t xml:space="preserve">This authorisation sheet should be retained to serve as a record of those </w:t>
      </w:r>
      <w:r>
        <w:rPr>
          <w:bCs/>
        </w:rPr>
        <w:t xml:space="preserve">practitioners </w:t>
      </w:r>
      <w:r w:rsidRPr="00B36095">
        <w:rPr>
          <w:bCs/>
        </w:rPr>
        <w:t>authorised to work under this Protocol.</w:t>
      </w:r>
    </w:p>
    <w:p w14:paraId="1571344B" w14:textId="77777777" w:rsidR="005709EC" w:rsidRDefault="005709EC" w:rsidP="005709EC">
      <w:pPr>
        <w:spacing w:after="0" w:line="240" w:lineRule="auto"/>
        <w:rPr>
          <w:rFonts w:eastAsiaTheme="majorEastAsia" w:cstheme="majorBidi"/>
          <w:szCs w:val="36"/>
        </w:rPr>
      </w:pPr>
    </w:p>
    <w:p w14:paraId="0A39CD6C" w14:textId="77777777" w:rsidR="00B36095" w:rsidRDefault="00B36095" w:rsidP="005709EC">
      <w:pPr>
        <w:spacing w:after="0" w:line="240" w:lineRule="auto"/>
        <w:rPr>
          <w:rFonts w:eastAsiaTheme="majorEastAsia" w:cstheme="majorBidi"/>
          <w:szCs w:val="36"/>
        </w:rPr>
      </w:pPr>
    </w:p>
    <w:p w14:paraId="1F1BFE53" w14:textId="77777777" w:rsidR="00B36095" w:rsidRDefault="00B36095" w:rsidP="005709EC">
      <w:pPr>
        <w:spacing w:after="0" w:line="240" w:lineRule="auto"/>
        <w:rPr>
          <w:rFonts w:eastAsiaTheme="majorEastAsia" w:cstheme="majorBidi"/>
          <w:szCs w:val="36"/>
        </w:rPr>
      </w:pPr>
    </w:p>
    <w:p w14:paraId="74DBC7CD" w14:textId="67BAE79B" w:rsidR="00B36095" w:rsidRDefault="00B36095" w:rsidP="005709EC">
      <w:pPr>
        <w:spacing w:after="0" w:line="240" w:lineRule="auto"/>
        <w:rPr>
          <w:rFonts w:eastAsiaTheme="majorEastAsia" w:cstheme="majorBidi"/>
          <w:szCs w:val="36"/>
        </w:rPr>
      </w:pPr>
    </w:p>
    <w:bookmarkEnd w:id="0"/>
    <w:p w14:paraId="0FF87180" w14:textId="78DB8295" w:rsidR="00E12523" w:rsidRDefault="00E12523" w:rsidP="002A3B8F">
      <w:pPr>
        <w:spacing w:after="0" w:line="240" w:lineRule="auto"/>
        <w:rPr>
          <w:rFonts w:eastAsiaTheme="majorEastAsia" w:cstheme="majorBidi"/>
          <w:szCs w:val="36"/>
        </w:rPr>
      </w:pPr>
    </w:p>
    <w:p w14:paraId="157EBB5A" w14:textId="77777777" w:rsidR="00E12523" w:rsidRPr="00E12523" w:rsidRDefault="00E12523" w:rsidP="00E12523">
      <w:pPr>
        <w:rPr>
          <w:rFonts w:eastAsiaTheme="majorEastAsia" w:cstheme="majorBidi"/>
          <w:szCs w:val="36"/>
        </w:rPr>
      </w:pPr>
    </w:p>
    <w:p w14:paraId="4C57EBE1" w14:textId="77777777" w:rsidR="00E12523" w:rsidRPr="00E12523" w:rsidRDefault="00E12523" w:rsidP="00E12523">
      <w:pPr>
        <w:rPr>
          <w:rFonts w:eastAsiaTheme="majorEastAsia" w:cstheme="majorBidi"/>
          <w:szCs w:val="36"/>
        </w:rPr>
      </w:pPr>
    </w:p>
    <w:p w14:paraId="151418AE" w14:textId="77777777" w:rsidR="00E12523" w:rsidRPr="00E12523" w:rsidRDefault="00E12523" w:rsidP="00E12523">
      <w:pPr>
        <w:rPr>
          <w:rFonts w:eastAsiaTheme="majorEastAsia" w:cstheme="majorBidi"/>
          <w:szCs w:val="36"/>
        </w:rPr>
      </w:pPr>
    </w:p>
    <w:p w14:paraId="0498B22E" w14:textId="77777777" w:rsidR="00E12523" w:rsidRPr="00E12523" w:rsidRDefault="00E12523" w:rsidP="00E12523">
      <w:pPr>
        <w:rPr>
          <w:rFonts w:eastAsiaTheme="majorEastAsia" w:cstheme="majorBidi"/>
          <w:szCs w:val="36"/>
        </w:rPr>
      </w:pPr>
    </w:p>
    <w:p w14:paraId="01CD5D8F" w14:textId="77777777" w:rsidR="00E12523" w:rsidRPr="00E12523" w:rsidRDefault="00E12523" w:rsidP="00E12523">
      <w:pPr>
        <w:rPr>
          <w:rFonts w:eastAsiaTheme="majorEastAsia" w:cstheme="majorBidi"/>
          <w:szCs w:val="36"/>
        </w:rPr>
      </w:pPr>
    </w:p>
    <w:p w14:paraId="710E37C1" w14:textId="77777777" w:rsidR="00E12523" w:rsidRPr="00E12523" w:rsidRDefault="00E12523" w:rsidP="00E12523">
      <w:pPr>
        <w:rPr>
          <w:rFonts w:eastAsiaTheme="majorEastAsia" w:cstheme="majorBidi"/>
          <w:szCs w:val="36"/>
        </w:rPr>
      </w:pPr>
    </w:p>
    <w:p w14:paraId="7BEF5950" w14:textId="77777777" w:rsidR="00E12523" w:rsidRPr="00E12523" w:rsidRDefault="00E12523" w:rsidP="00E12523">
      <w:pPr>
        <w:rPr>
          <w:rFonts w:eastAsiaTheme="majorEastAsia" w:cstheme="majorBidi"/>
          <w:szCs w:val="36"/>
        </w:rPr>
      </w:pPr>
    </w:p>
    <w:p w14:paraId="12FBF0CC" w14:textId="77777777" w:rsidR="00E12523" w:rsidRPr="00E12523" w:rsidRDefault="00E12523" w:rsidP="00E12523">
      <w:pPr>
        <w:rPr>
          <w:rFonts w:eastAsiaTheme="majorEastAsia" w:cstheme="majorBidi"/>
          <w:szCs w:val="36"/>
        </w:rPr>
      </w:pPr>
    </w:p>
    <w:p w14:paraId="5D807404" w14:textId="77777777" w:rsidR="00E12523" w:rsidRPr="00E12523" w:rsidRDefault="00E12523" w:rsidP="00E12523">
      <w:pPr>
        <w:rPr>
          <w:rFonts w:eastAsiaTheme="majorEastAsia" w:cstheme="majorBidi"/>
          <w:szCs w:val="36"/>
        </w:rPr>
      </w:pPr>
    </w:p>
    <w:p w14:paraId="3D771CC9" w14:textId="77777777" w:rsidR="00E12523" w:rsidRPr="00E12523" w:rsidRDefault="00E12523" w:rsidP="00E12523">
      <w:pPr>
        <w:rPr>
          <w:rFonts w:eastAsiaTheme="majorEastAsia" w:cstheme="majorBidi"/>
          <w:szCs w:val="36"/>
        </w:rPr>
      </w:pPr>
    </w:p>
    <w:p w14:paraId="6DE81ED4" w14:textId="77777777" w:rsidR="00E12523" w:rsidRPr="00E12523" w:rsidRDefault="00E12523" w:rsidP="00E12523">
      <w:pPr>
        <w:rPr>
          <w:rFonts w:eastAsiaTheme="majorEastAsia" w:cstheme="majorBidi"/>
          <w:szCs w:val="36"/>
        </w:rPr>
      </w:pPr>
    </w:p>
    <w:p w14:paraId="28A94FCA" w14:textId="77777777" w:rsidR="00E12523" w:rsidRPr="00E12523" w:rsidRDefault="00E12523" w:rsidP="00E12523">
      <w:pPr>
        <w:rPr>
          <w:rFonts w:eastAsiaTheme="majorEastAsia" w:cstheme="majorBidi"/>
          <w:szCs w:val="36"/>
        </w:rPr>
      </w:pPr>
    </w:p>
    <w:p w14:paraId="182D7A8E" w14:textId="0266B48E" w:rsidR="00E12523" w:rsidRDefault="00E12523" w:rsidP="00E12523">
      <w:pPr>
        <w:rPr>
          <w:rFonts w:eastAsiaTheme="majorEastAsia" w:cstheme="majorBidi"/>
          <w:szCs w:val="36"/>
        </w:rPr>
      </w:pPr>
    </w:p>
    <w:sdt>
      <w:sdtPr>
        <w:id w:val="17759816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14:paraId="6F8A6CE9" w14:textId="77777777" w:rsidR="00E12523" w:rsidRDefault="00E12523" w:rsidP="00E12523">
          <w:pPr>
            <w:pStyle w:val="Footer"/>
            <w:tabs>
              <w:tab w:val="clear" w:pos="4513"/>
              <w:tab w:val="clear" w:pos="9026"/>
              <w:tab w:val="left" w:pos="3119"/>
              <w:tab w:val="left" w:pos="5812"/>
              <w:tab w:val="right" w:pos="9639"/>
            </w:tabs>
            <w:spacing w:line="240" w:lineRule="auto"/>
            <w:rPr>
              <w:rFonts w:eastAsia="Calibri" w:cs="Arial"/>
              <w:sz w:val="16"/>
              <w:szCs w:val="16"/>
            </w:rPr>
          </w:pPr>
          <w:r w:rsidRPr="00532E13">
            <w:rPr>
              <w:rFonts w:eastAsia="Calibri" w:cs="Arial"/>
              <w:sz w:val="16"/>
              <w:szCs w:val="16"/>
            </w:rPr>
            <w:t>UNCONTROLLED WHEN PRINTED</w:t>
          </w:r>
          <w:r>
            <w:rPr>
              <w:rFonts w:eastAsia="Calibri" w:cs="Arial"/>
              <w:sz w:val="16"/>
              <w:szCs w:val="16"/>
            </w:rPr>
            <w:tab/>
          </w:r>
          <w:r w:rsidRPr="00532E13">
            <w:rPr>
              <w:rFonts w:eastAsia="Calibri" w:cs="Arial"/>
              <w:sz w:val="16"/>
              <w:szCs w:val="16"/>
            </w:rPr>
            <w:t xml:space="preserve">Review Date: </w:t>
          </w:r>
          <w:r>
            <w:rPr>
              <w:rFonts w:eastAsia="Calibri" w:cs="Arial"/>
              <w:sz w:val="16"/>
              <w:szCs w:val="16"/>
            </w:rPr>
            <w:t>July 2024</w:t>
          </w:r>
          <w:r>
            <w:rPr>
              <w:rFonts w:eastAsia="Calibri" w:cs="Arial"/>
              <w:sz w:val="16"/>
              <w:szCs w:val="16"/>
            </w:rPr>
            <w:tab/>
          </w:r>
          <w:r w:rsidRPr="00532E13">
            <w:rPr>
              <w:rFonts w:eastAsia="Calibri" w:cs="Arial"/>
              <w:sz w:val="16"/>
              <w:szCs w:val="16"/>
            </w:rPr>
            <w:t xml:space="preserve">Identifier: </w:t>
          </w:r>
          <w:r>
            <w:rPr>
              <w:sz w:val="16"/>
              <w:szCs w:val="16"/>
            </w:rPr>
            <w:t>NoS/Protocol/LAIV/1403</w:t>
          </w:r>
          <w:r>
            <w:rPr>
              <w:rFonts w:eastAsia="Calibri" w:cs="Arial"/>
              <w:sz w:val="16"/>
              <w:szCs w:val="16"/>
            </w:rPr>
            <w:tab/>
          </w:r>
        </w:p>
        <w:p w14:paraId="465904DC" w14:textId="2C8107FA" w:rsidR="00E12523" w:rsidRDefault="00E12523" w:rsidP="00E12523">
          <w:pPr>
            <w:pStyle w:val="Footer"/>
            <w:tabs>
              <w:tab w:val="clear" w:pos="4513"/>
              <w:tab w:val="clear" w:pos="9026"/>
              <w:tab w:val="left" w:pos="3119"/>
              <w:tab w:val="left" w:pos="5812"/>
              <w:tab w:val="right" w:pos="9639"/>
            </w:tabs>
            <w:spacing w:line="240" w:lineRule="auto"/>
          </w:pPr>
          <w:r>
            <w:rPr>
              <w:sz w:val="16"/>
              <w:szCs w:val="16"/>
            </w:rPr>
            <w:t>Protocol</w:t>
          </w:r>
          <w:r w:rsidRPr="00916653">
            <w:rPr>
              <w:sz w:val="16"/>
              <w:szCs w:val="16"/>
            </w:rPr>
            <w:t xml:space="preserve"> For </w:t>
          </w:r>
          <w:r>
            <w:rPr>
              <w:sz w:val="16"/>
              <w:szCs w:val="16"/>
            </w:rPr>
            <w:t xml:space="preserve">the </w:t>
          </w:r>
          <w:r w:rsidRPr="00916653">
            <w:rPr>
              <w:sz w:val="16"/>
              <w:szCs w:val="16"/>
            </w:rPr>
            <w:t xml:space="preserve">Immediate Administration Of </w:t>
          </w:r>
          <w:r>
            <w:rPr>
              <w:sz w:val="16"/>
              <w:szCs w:val="16"/>
            </w:rPr>
            <w:t>LAIV 2023/24 Season</w:t>
          </w:r>
          <w:r>
            <w:rPr>
              <w:rFonts w:cs="Arial"/>
              <w:sz w:val="16"/>
              <w:szCs w:val="16"/>
            </w:rPr>
            <w:t xml:space="preserve">, </w:t>
          </w:r>
          <w:r>
            <w:rPr>
              <w:rFonts w:eastAsia="Calibri" w:cs="Arial"/>
              <w:sz w:val="16"/>
              <w:szCs w:val="16"/>
            </w:rPr>
            <w:t>Version 3 - Valid From 30</w:t>
          </w:r>
          <w:r>
            <w:rPr>
              <w:rFonts w:eastAsia="Calibri" w:cs="Arial"/>
              <w:sz w:val="16"/>
              <w:szCs w:val="16"/>
              <w:vertAlign w:val="superscript"/>
            </w:rPr>
            <w:t>th</w:t>
          </w:r>
          <w:r>
            <w:rPr>
              <w:rFonts w:eastAsia="Calibri" w:cs="Arial"/>
              <w:sz w:val="16"/>
              <w:szCs w:val="16"/>
            </w:rPr>
            <w:t xml:space="preserve"> August 2023</w:t>
          </w:r>
        </w:p>
      </w:sdtContent>
    </w:sdt>
    <w:bookmarkStart w:id="2" w:name="_GoBack" w:displacedByCustomXml="prev"/>
    <w:bookmarkEnd w:id="2" w:displacedByCustomXml="prev"/>
    <w:sectPr w:rsidR="00E12523" w:rsidSect="0021526A">
      <w:headerReference w:type="even" r:id="rId9"/>
      <w:headerReference w:type="default" r:id="rId10"/>
      <w:headerReference w:type="first" r:id="rId11"/>
      <w:pgSz w:w="11910" w:h="16840"/>
      <w:pgMar w:top="1340" w:right="300" w:bottom="280" w:left="134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39FAE" w14:textId="77777777" w:rsidR="00434885" w:rsidRDefault="00434885" w:rsidP="005E3548">
      <w:r>
        <w:separator/>
      </w:r>
    </w:p>
    <w:p w14:paraId="1C61C123" w14:textId="77777777" w:rsidR="00434885" w:rsidRDefault="00434885" w:rsidP="005E3548"/>
  </w:endnote>
  <w:endnote w:type="continuationSeparator" w:id="0">
    <w:p w14:paraId="0EEAAF28" w14:textId="77777777" w:rsidR="00434885" w:rsidRDefault="00434885" w:rsidP="005E3548">
      <w:r>
        <w:continuationSeparator/>
      </w:r>
    </w:p>
    <w:p w14:paraId="5C4E4229" w14:textId="77777777" w:rsidR="00434885" w:rsidRDefault="00434885" w:rsidP="005E3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311B4" w14:textId="77777777" w:rsidR="00434885" w:rsidRDefault="00434885" w:rsidP="005E3548">
      <w:r>
        <w:separator/>
      </w:r>
    </w:p>
    <w:p w14:paraId="743B0A1E" w14:textId="77777777" w:rsidR="00434885" w:rsidRDefault="00434885" w:rsidP="005E3548"/>
  </w:footnote>
  <w:footnote w:type="continuationSeparator" w:id="0">
    <w:p w14:paraId="56A6E3EA" w14:textId="77777777" w:rsidR="00434885" w:rsidRDefault="00434885" w:rsidP="005E3548">
      <w:r>
        <w:continuationSeparator/>
      </w:r>
    </w:p>
    <w:p w14:paraId="5B826F42" w14:textId="77777777" w:rsidR="00434885" w:rsidRDefault="00434885" w:rsidP="005E35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2EBE" w14:textId="575802D7"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AE1A2" w14:textId="6671CDF7" w:rsidR="00723443" w:rsidRDefault="007234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BBFD" w14:textId="4D9B3BF5"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4"/>
    <w:multiLevelType w:val="multilevel"/>
    <w:tmpl w:val="00000897"/>
    <w:lvl w:ilvl="0">
      <w:start w:val="1"/>
      <w:numFmt w:val="lowerLetter"/>
      <w:lvlText w:val="%1."/>
      <w:lvlJc w:val="left"/>
      <w:pPr>
        <w:ind w:left="107" w:hanging="394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670" w:hanging="394"/>
      </w:pPr>
    </w:lvl>
    <w:lvl w:ilvl="2">
      <w:numFmt w:val="bullet"/>
      <w:lvlText w:val="•"/>
      <w:lvlJc w:val="left"/>
      <w:pPr>
        <w:ind w:left="1240" w:hanging="394"/>
      </w:pPr>
    </w:lvl>
    <w:lvl w:ilvl="3">
      <w:numFmt w:val="bullet"/>
      <w:lvlText w:val="•"/>
      <w:lvlJc w:val="left"/>
      <w:pPr>
        <w:ind w:left="1811" w:hanging="394"/>
      </w:pPr>
    </w:lvl>
    <w:lvl w:ilvl="4">
      <w:numFmt w:val="bullet"/>
      <w:lvlText w:val="•"/>
      <w:lvlJc w:val="left"/>
      <w:pPr>
        <w:ind w:left="2381" w:hanging="394"/>
      </w:pPr>
    </w:lvl>
    <w:lvl w:ilvl="5">
      <w:numFmt w:val="bullet"/>
      <w:lvlText w:val="•"/>
      <w:lvlJc w:val="left"/>
      <w:pPr>
        <w:ind w:left="2952" w:hanging="394"/>
      </w:pPr>
    </w:lvl>
    <w:lvl w:ilvl="6">
      <w:numFmt w:val="bullet"/>
      <w:lvlText w:val="•"/>
      <w:lvlJc w:val="left"/>
      <w:pPr>
        <w:ind w:left="3522" w:hanging="394"/>
      </w:pPr>
    </w:lvl>
    <w:lvl w:ilvl="7">
      <w:numFmt w:val="bullet"/>
      <w:lvlText w:val="•"/>
      <w:lvlJc w:val="left"/>
      <w:pPr>
        <w:ind w:left="4092" w:hanging="394"/>
      </w:pPr>
    </w:lvl>
    <w:lvl w:ilvl="8">
      <w:numFmt w:val="bullet"/>
      <w:lvlText w:val="•"/>
      <w:lvlJc w:val="left"/>
      <w:pPr>
        <w:ind w:left="4663" w:hanging="394"/>
      </w:pPr>
    </w:lvl>
  </w:abstractNum>
  <w:abstractNum w:abstractNumId="1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227" w:hanging="142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778" w:hanging="142"/>
      </w:pPr>
    </w:lvl>
    <w:lvl w:ilvl="2">
      <w:numFmt w:val="bullet"/>
      <w:lvlText w:val="•"/>
      <w:lvlJc w:val="left"/>
      <w:pPr>
        <w:ind w:left="1336" w:hanging="142"/>
      </w:pPr>
    </w:lvl>
    <w:lvl w:ilvl="3">
      <w:numFmt w:val="bullet"/>
      <w:lvlText w:val="•"/>
      <w:lvlJc w:val="left"/>
      <w:pPr>
        <w:ind w:left="1895" w:hanging="142"/>
      </w:pPr>
    </w:lvl>
    <w:lvl w:ilvl="4">
      <w:numFmt w:val="bullet"/>
      <w:lvlText w:val="•"/>
      <w:lvlJc w:val="left"/>
      <w:pPr>
        <w:ind w:left="2453" w:hanging="142"/>
      </w:pPr>
    </w:lvl>
    <w:lvl w:ilvl="5">
      <w:numFmt w:val="bullet"/>
      <w:lvlText w:val="•"/>
      <w:lvlJc w:val="left"/>
      <w:pPr>
        <w:ind w:left="3012" w:hanging="142"/>
      </w:pPr>
    </w:lvl>
    <w:lvl w:ilvl="6">
      <w:numFmt w:val="bullet"/>
      <w:lvlText w:val="•"/>
      <w:lvlJc w:val="left"/>
      <w:pPr>
        <w:ind w:left="3570" w:hanging="142"/>
      </w:pPr>
    </w:lvl>
    <w:lvl w:ilvl="7">
      <w:numFmt w:val="bullet"/>
      <w:lvlText w:val="•"/>
      <w:lvlJc w:val="left"/>
      <w:pPr>
        <w:ind w:left="4128" w:hanging="142"/>
      </w:pPr>
    </w:lvl>
    <w:lvl w:ilvl="8">
      <w:numFmt w:val="bullet"/>
      <w:lvlText w:val="•"/>
      <w:lvlJc w:val="left"/>
      <w:pPr>
        <w:ind w:left="4687" w:hanging="142"/>
      </w:pPr>
    </w:lvl>
  </w:abstractNum>
  <w:abstractNum w:abstractNumId="2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227" w:hanging="142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778" w:hanging="142"/>
      </w:pPr>
    </w:lvl>
    <w:lvl w:ilvl="2">
      <w:numFmt w:val="bullet"/>
      <w:lvlText w:val="•"/>
      <w:lvlJc w:val="left"/>
      <w:pPr>
        <w:ind w:left="1336" w:hanging="142"/>
      </w:pPr>
    </w:lvl>
    <w:lvl w:ilvl="3">
      <w:numFmt w:val="bullet"/>
      <w:lvlText w:val="•"/>
      <w:lvlJc w:val="left"/>
      <w:pPr>
        <w:ind w:left="1895" w:hanging="142"/>
      </w:pPr>
    </w:lvl>
    <w:lvl w:ilvl="4">
      <w:numFmt w:val="bullet"/>
      <w:lvlText w:val="•"/>
      <w:lvlJc w:val="left"/>
      <w:pPr>
        <w:ind w:left="2453" w:hanging="142"/>
      </w:pPr>
    </w:lvl>
    <w:lvl w:ilvl="5">
      <w:numFmt w:val="bullet"/>
      <w:lvlText w:val="•"/>
      <w:lvlJc w:val="left"/>
      <w:pPr>
        <w:ind w:left="3012" w:hanging="142"/>
      </w:pPr>
    </w:lvl>
    <w:lvl w:ilvl="6">
      <w:numFmt w:val="bullet"/>
      <w:lvlText w:val="•"/>
      <w:lvlJc w:val="left"/>
      <w:pPr>
        <w:ind w:left="3570" w:hanging="142"/>
      </w:pPr>
    </w:lvl>
    <w:lvl w:ilvl="7">
      <w:numFmt w:val="bullet"/>
      <w:lvlText w:val="•"/>
      <w:lvlJc w:val="left"/>
      <w:pPr>
        <w:ind w:left="4128" w:hanging="142"/>
      </w:pPr>
    </w:lvl>
    <w:lvl w:ilvl="8">
      <w:numFmt w:val="bullet"/>
      <w:lvlText w:val="•"/>
      <w:lvlJc w:val="left"/>
      <w:pPr>
        <w:ind w:left="4687" w:hanging="142"/>
      </w:pPr>
    </w:lvl>
  </w:abstractNum>
  <w:abstractNum w:abstractNumId="3" w15:restartNumberingAfterBreak="0">
    <w:nsid w:val="00000417"/>
    <w:multiLevelType w:val="multilevel"/>
    <w:tmpl w:val="0000089A"/>
    <w:lvl w:ilvl="0">
      <w:numFmt w:val="bullet"/>
      <w:lvlText w:val=""/>
      <w:lvlJc w:val="left"/>
      <w:pPr>
        <w:ind w:left="227" w:hanging="142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778" w:hanging="142"/>
      </w:pPr>
    </w:lvl>
    <w:lvl w:ilvl="2">
      <w:numFmt w:val="bullet"/>
      <w:lvlText w:val="•"/>
      <w:lvlJc w:val="left"/>
      <w:pPr>
        <w:ind w:left="1336" w:hanging="142"/>
      </w:pPr>
    </w:lvl>
    <w:lvl w:ilvl="3">
      <w:numFmt w:val="bullet"/>
      <w:lvlText w:val="•"/>
      <w:lvlJc w:val="left"/>
      <w:pPr>
        <w:ind w:left="1895" w:hanging="142"/>
      </w:pPr>
    </w:lvl>
    <w:lvl w:ilvl="4">
      <w:numFmt w:val="bullet"/>
      <w:lvlText w:val="•"/>
      <w:lvlJc w:val="left"/>
      <w:pPr>
        <w:ind w:left="2453" w:hanging="142"/>
      </w:pPr>
    </w:lvl>
    <w:lvl w:ilvl="5">
      <w:numFmt w:val="bullet"/>
      <w:lvlText w:val="•"/>
      <w:lvlJc w:val="left"/>
      <w:pPr>
        <w:ind w:left="3012" w:hanging="142"/>
      </w:pPr>
    </w:lvl>
    <w:lvl w:ilvl="6">
      <w:numFmt w:val="bullet"/>
      <w:lvlText w:val="•"/>
      <w:lvlJc w:val="left"/>
      <w:pPr>
        <w:ind w:left="3570" w:hanging="142"/>
      </w:pPr>
    </w:lvl>
    <w:lvl w:ilvl="7">
      <w:numFmt w:val="bullet"/>
      <w:lvlText w:val="•"/>
      <w:lvlJc w:val="left"/>
      <w:pPr>
        <w:ind w:left="4128" w:hanging="142"/>
      </w:pPr>
    </w:lvl>
    <w:lvl w:ilvl="8">
      <w:numFmt w:val="bullet"/>
      <w:lvlText w:val="•"/>
      <w:lvlJc w:val="left"/>
      <w:pPr>
        <w:ind w:left="4687" w:hanging="142"/>
      </w:pPr>
    </w:lvl>
  </w:abstractNum>
  <w:abstractNum w:abstractNumId="4" w15:restartNumberingAfterBreak="0">
    <w:nsid w:val="126D2621"/>
    <w:multiLevelType w:val="hybridMultilevel"/>
    <w:tmpl w:val="45C29CAA"/>
    <w:lvl w:ilvl="0" w:tplc="D56636FE">
      <w:start w:val="1"/>
      <w:numFmt w:val="bullet"/>
      <w:pStyle w:val="Bullet3"/>
      <w:lvlText w:val=""/>
      <w:lvlJc w:val="left"/>
      <w:pPr>
        <w:ind w:left="21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" w15:restartNumberingAfterBreak="0">
    <w:nsid w:val="15BE5F89"/>
    <w:multiLevelType w:val="hybridMultilevel"/>
    <w:tmpl w:val="0BFC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338E"/>
    <w:multiLevelType w:val="hybridMultilevel"/>
    <w:tmpl w:val="23F4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65B8"/>
    <w:multiLevelType w:val="hybridMultilevel"/>
    <w:tmpl w:val="F4CA70FC"/>
    <w:lvl w:ilvl="0" w:tplc="145670EE">
      <w:start w:val="1"/>
      <w:numFmt w:val="decimal"/>
      <w:pStyle w:val="Footnotenumb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493E"/>
    <w:multiLevelType w:val="hybridMultilevel"/>
    <w:tmpl w:val="4ADAE0A2"/>
    <w:lvl w:ilvl="0" w:tplc="2CCABE0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522"/>
    <w:multiLevelType w:val="hybridMultilevel"/>
    <w:tmpl w:val="FF089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86727"/>
    <w:multiLevelType w:val="hybridMultilevel"/>
    <w:tmpl w:val="4C5822AA"/>
    <w:lvl w:ilvl="0" w:tplc="7B34FE06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8AD58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E0223"/>
    <w:multiLevelType w:val="hybridMultilevel"/>
    <w:tmpl w:val="E6E80DA2"/>
    <w:lvl w:ilvl="0" w:tplc="53985D78">
      <w:start w:val="1"/>
      <w:numFmt w:val="decimal"/>
      <w:pStyle w:val="Bulletnumbered1"/>
      <w:lvlText w:val="%1."/>
      <w:lvlJc w:val="left"/>
      <w:pPr>
        <w:ind w:left="720" w:hanging="360"/>
      </w:pPr>
    </w:lvl>
    <w:lvl w:ilvl="1" w:tplc="C3A87CD6">
      <w:start w:val="1"/>
      <w:numFmt w:val="lowerLetter"/>
      <w:pStyle w:val="Bulletnumbered2abc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A3C3A"/>
    <w:multiLevelType w:val="hybridMultilevel"/>
    <w:tmpl w:val="4BB247B2"/>
    <w:lvl w:ilvl="0" w:tplc="28FCC83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A7177"/>
    <w:multiLevelType w:val="multilevel"/>
    <w:tmpl w:val="8516095C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311B05CC"/>
    <w:multiLevelType w:val="hybridMultilevel"/>
    <w:tmpl w:val="2380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648C8"/>
    <w:multiLevelType w:val="hybridMultilevel"/>
    <w:tmpl w:val="EC2C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93D40"/>
    <w:multiLevelType w:val="hybridMultilevel"/>
    <w:tmpl w:val="FBB6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B6F68"/>
    <w:multiLevelType w:val="hybridMultilevel"/>
    <w:tmpl w:val="85CA2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722581"/>
    <w:multiLevelType w:val="hybridMultilevel"/>
    <w:tmpl w:val="03F4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B435A"/>
    <w:multiLevelType w:val="hybridMultilevel"/>
    <w:tmpl w:val="142A0D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55E7"/>
    <w:multiLevelType w:val="hybridMultilevel"/>
    <w:tmpl w:val="6FEC4A80"/>
    <w:lvl w:ilvl="0" w:tplc="9806A1AE">
      <w:start w:val="1"/>
      <w:numFmt w:val="bullet"/>
      <w:pStyle w:val="Bullet2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D2A8039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85C454E"/>
    <w:multiLevelType w:val="hybridMultilevel"/>
    <w:tmpl w:val="BCCA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2"/>
  </w:num>
  <w:num w:numId="5">
    <w:abstractNumId w:val="21"/>
  </w:num>
  <w:num w:numId="6">
    <w:abstractNumId w:val="4"/>
  </w:num>
  <w:num w:numId="7">
    <w:abstractNumId w:val="11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20"/>
  </w:num>
  <w:num w:numId="13">
    <w:abstractNumId w:val="14"/>
  </w:num>
  <w:num w:numId="14">
    <w:abstractNumId w:val="19"/>
  </w:num>
  <w:num w:numId="15">
    <w:abstractNumId w:val="9"/>
  </w:num>
  <w:num w:numId="16">
    <w:abstractNumId w:val="18"/>
  </w:num>
  <w:num w:numId="17">
    <w:abstractNumId w:val="5"/>
  </w:num>
  <w:num w:numId="18">
    <w:abstractNumId w:val="6"/>
  </w:num>
  <w:num w:numId="19">
    <w:abstractNumId w:val="15"/>
  </w:num>
  <w:num w:numId="20">
    <w:abstractNumId w:val="22"/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3B"/>
    <w:rsid w:val="000042BF"/>
    <w:rsid w:val="000077AE"/>
    <w:rsid w:val="00013EE6"/>
    <w:rsid w:val="00021AE4"/>
    <w:rsid w:val="00025D78"/>
    <w:rsid w:val="00033D12"/>
    <w:rsid w:val="00034422"/>
    <w:rsid w:val="00035797"/>
    <w:rsid w:val="00043625"/>
    <w:rsid w:val="00045D32"/>
    <w:rsid w:val="0006090C"/>
    <w:rsid w:val="000668E2"/>
    <w:rsid w:val="00072E54"/>
    <w:rsid w:val="000767E0"/>
    <w:rsid w:val="000911C1"/>
    <w:rsid w:val="000967A3"/>
    <w:rsid w:val="000A2E45"/>
    <w:rsid w:val="000B0A2A"/>
    <w:rsid w:val="000C5381"/>
    <w:rsid w:val="000C6515"/>
    <w:rsid w:val="000D322E"/>
    <w:rsid w:val="000E2511"/>
    <w:rsid w:val="00101759"/>
    <w:rsid w:val="00114B69"/>
    <w:rsid w:val="00123B8D"/>
    <w:rsid w:val="0012455B"/>
    <w:rsid w:val="00127891"/>
    <w:rsid w:val="00132DCC"/>
    <w:rsid w:val="00133856"/>
    <w:rsid w:val="00135EF0"/>
    <w:rsid w:val="00137E07"/>
    <w:rsid w:val="00144D5C"/>
    <w:rsid w:val="00160DC9"/>
    <w:rsid w:val="00170234"/>
    <w:rsid w:val="00174930"/>
    <w:rsid w:val="0018178E"/>
    <w:rsid w:val="00182654"/>
    <w:rsid w:val="001B5051"/>
    <w:rsid w:val="001B7659"/>
    <w:rsid w:val="001E1158"/>
    <w:rsid w:val="001E201C"/>
    <w:rsid w:val="001E56C4"/>
    <w:rsid w:val="00204519"/>
    <w:rsid w:val="002130AF"/>
    <w:rsid w:val="0021526A"/>
    <w:rsid w:val="00216E69"/>
    <w:rsid w:val="0021719A"/>
    <w:rsid w:val="00223B9F"/>
    <w:rsid w:val="00226C77"/>
    <w:rsid w:val="00230509"/>
    <w:rsid w:val="00244C51"/>
    <w:rsid w:val="002524FE"/>
    <w:rsid w:val="002656F7"/>
    <w:rsid w:val="002923A1"/>
    <w:rsid w:val="00293A85"/>
    <w:rsid w:val="002A3B8F"/>
    <w:rsid w:val="002C10AF"/>
    <w:rsid w:val="002C1A5A"/>
    <w:rsid w:val="002C27B2"/>
    <w:rsid w:val="002D2DD1"/>
    <w:rsid w:val="002E0489"/>
    <w:rsid w:val="002E74A8"/>
    <w:rsid w:val="00305E03"/>
    <w:rsid w:val="0030697D"/>
    <w:rsid w:val="0032095C"/>
    <w:rsid w:val="00320A17"/>
    <w:rsid w:val="0033574C"/>
    <w:rsid w:val="00343343"/>
    <w:rsid w:val="00350359"/>
    <w:rsid w:val="003544DE"/>
    <w:rsid w:val="003643D9"/>
    <w:rsid w:val="00383350"/>
    <w:rsid w:val="00391F40"/>
    <w:rsid w:val="003B1F13"/>
    <w:rsid w:val="003B2541"/>
    <w:rsid w:val="003C0A7B"/>
    <w:rsid w:val="003C549D"/>
    <w:rsid w:val="004000AB"/>
    <w:rsid w:val="00402975"/>
    <w:rsid w:val="0040598E"/>
    <w:rsid w:val="00406D35"/>
    <w:rsid w:val="0041222F"/>
    <w:rsid w:val="00422DED"/>
    <w:rsid w:val="00427D8B"/>
    <w:rsid w:val="004315F1"/>
    <w:rsid w:val="004342DA"/>
    <w:rsid w:val="00434885"/>
    <w:rsid w:val="004461C1"/>
    <w:rsid w:val="004545E2"/>
    <w:rsid w:val="00457534"/>
    <w:rsid w:val="00465506"/>
    <w:rsid w:val="00466C83"/>
    <w:rsid w:val="004739B2"/>
    <w:rsid w:val="004809DA"/>
    <w:rsid w:val="004A2807"/>
    <w:rsid w:val="004A63A0"/>
    <w:rsid w:val="004A6F54"/>
    <w:rsid w:val="004B0473"/>
    <w:rsid w:val="004B08D6"/>
    <w:rsid w:val="004B0FEF"/>
    <w:rsid w:val="004B16C9"/>
    <w:rsid w:val="004B233A"/>
    <w:rsid w:val="004B361B"/>
    <w:rsid w:val="004C678E"/>
    <w:rsid w:val="004E398A"/>
    <w:rsid w:val="004E69B8"/>
    <w:rsid w:val="004F3F88"/>
    <w:rsid w:val="004F6DDD"/>
    <w:rsid w:val="004F7F4A"/>
    <w:rsid w:val="00504BF0"/>
    <w:rsid w:val="00526937"/>
    <w:rsid w:val="00532E13"/>
    <w:rsid w:val="00536CC5"/>
    <w:rsid w:val="0055492E"/>
    <w:rsid w:val="00561EB9"/>
    <w:rsid w:val="00564887"/>
    <w:rsid w:val="00564CE7"/>
    <w:rsid w:val="005702A0"/>
    <w:rsid w:val="005709EC"/>
    <w:rsid w:val="005821CE"/>
    <w:rsid w:val="005840FE"/>
    <w:rsid w:val="005A014C"/>
    <w:rsid w:val="005A03F8"/>
    <w:rsid w:val="005B3B0D"/>
    <w:rsid w:val="005D268A"/>
    <w:rsid w:val="005E3548"/>
    <w:rsid w:val="005E4AC9"/>
    <w:rsid w:val="005E4EA7"/>
    <w:rsid w:val="005F6E1A"/>
    <w:rsid w:val="006028D2"/>
    <w:rsid w:val="0062023E"/>
    <w:rsid w:val="006226D5"/>
    <w:rsid w:val="006234A3"/>
    <w:rsid w:val="0062355A"/>
    <w:rsid w:val="00634FB8"/>
    <w:rsid w:val="006465D4"/>
    <w:rsid w:val="00654333"/>
    <w:rsid w:val="00665920"/>
    <w:rsid w:val="006729B9"/>
    <w:rsid w:val="00677E3B"/>
    <w:rsid w:val="00683024"/>
    <w:rsid w:val="00693943"/>
    <w:rsid w:val="00693A30"/>
    <w:rsid w:val="00694A13"/>
    <w:rsid w:val="006A0976"/>
    <w:rsid w:val="006A5EA1"/>
    <w:rsid w:val="006B5F13"/>
    <w:rsid w:val="006B7D5A"/>
    <w:rsid w:val="006C0A22"/>
    <w:rsid w:val="006C1D69"/>
    <w:rsid w:val="006D2153"/>
    <w:rsid w:val="006E4E75"/>
    <w:rsid w:val="006E5E3F"/>
    <w:rsid w:val="007034F3"/>
    <w:rsid w:val="00710AA6"/>
    <w:rsid w:val="0071305C"/>
    <w:rsid w:val="00723443"/>
    <w:rsid w:val="00732BF7"/>
    <w:rsid w:val="00747161"/>
    <w:rsid w:val="0075093D"/>
    <w:rsid w:val="00755BFE"/>
    <w:rsid w:val="007618C1"/>
    <w:rsid w:val="00765DB7"/>
    <w:rsid w:val="00766958"/>
    <w:rsid w:val="00776CBE"/>
    <w:rsid w:val="00780900"/>
    <w:rsid w:val="007867C4"/>
    <w:rsid w:val="007A6CE3"/>
    <w:rsid w:val="007B495C"/>
    <w:rsid w:val="007C5E0C"/>
    <w:rsid w:val="007D2678"/>
    <w:rsid w:val="007E2D14"/>
    <w:rsid w:val="007F02EC"/>
    <w:rsid w:val="007F23D8"/>
    <w:rsid w:val="007F373D"/>
    <w:rsid w:val="00806DD9"/>
    <w:rsid w:val="00821428"/>
    <w:rsid w:val="008235F1"/>
    <w:rsid w:val="00826FCF"/>
    <w:rsid w:val="0083597A"/>
    <w:rsid w:val="00847D93"/>
    <w:rsid w:val="00851120"/>
    <w:rsid w:val="00893E6F"/>
    <w:rsid w:val="00897914"/>
    <w:rsid w:val="008A1339"/>
    <w:rsid w:val="008A352E"/>
    <w:rsid w:val="008A52C4"/>
    <w:rsid w:val="008B00C6"/>
    <w:rsid w:val="008B09FA"/>
    <w:rsid w:val="008B1E76"/>
    <w:rsid w:val="008B634E"/>
    <w:rsid w:val="008C6DD2"/>
    <w:rsid w:val="008D2E33"/>
    <w:rsid w:val="008D380A"/>
    <w:rsid w:val="008E4B41"/>
    <w:rsid w:val="00903E88"/>
    <w:rsid w:val="00916653"/>
    <w:rsid w:val="00923306"/>
    <w:rsid w:val="00941910"/>
    <w:rsid w:val="009552D5"/>
    <w:rsid w:val="009576BE"/>
    <w:rsid w:val="00964212"/>
    <w:rsid w:val="00972D89"/>
    <w:rsid w:val="00973346"/>
    <w:rsid w:val="00992319"/>
    <w:rsid w:val="00997DA7"/>
    <w:rsid w:val="009A5D39"/>
    <w:rsid w:val="009A7D6E"/>
    <w:rsid w:val="009B2604"/>
    <w:rsid w:val="009B5681"/>
    <w:rsid w:val="009C4369"/>
    <w:rsid w:val="009D5B72"/>
    <w:rsid w:val="009E4A8D"/>
    <w:rsid w:val="009F7669"/>
    <w:rsid w:val="00A0650F"/>
    <w:rsid w:val="00A13330"/>
    <w:rsid w:val="00A143E2"/>
    <w:rsid w:val="00A17961"/>
    <w:rsid w:val="00A339E8"/>
    <w:rsid w:val="00A47AC1"/>
    <w:rsid w:val="00A5131A"/>
    <w:rsid w:val="00A52890"/>
    <w:rsid w:val="00A578D8"/>
    <w:rsid w:val="00A6069F"/>
    <w:rsid w:val="00A6499F"/>
    <w:rsid w:val="00A70E7E"/>
    <w:rsid w:val="00A7759C"/>
    <w:rsid w:val="00A77F7E"/>
    <w:rsid w:val="00A871F9"/>
    <w:rsid w:val="00A928EB"/>
    <w:rsid w:val="00A93276"/>
    <w:rsid w:val="00A94395"/>
    <w:rsid w:val="00A9534B"/>
    <w:rsid w:val="00A96A96"/>
    <w:rsid w:val="00AA3170"/>
    <w:rsid w:val="00AC0A70"/>
    <w:rsid w:val="00AC0FAF"/>
    <w:rsid w:val="00AF6B11"/>
    <w:rsid w:val="00AF7E55"/>
    <w:rsid w:val="00B12D41"/>
    <w:rsid w:val="00B24DA0"/>
    <w:rsid w:val="00B36095"/>
    <w:rsid w:val="00B40BE9"/>
    <w:rsid w:val="00B47942"/>
    <w:rsid w:val="00B52088"/>
    <w:rsid w:val="00B55604"/>
    <w:rsid w:val="00B600BD"/>
    <w:rsid w:val="00B66022"/>
    <w:rsid w:val="00B714AF"/>
    <w:rsid w:val="00B71957"/>
    <w:rsid w:val="00B74A00"/>
    <w:rsid w:val="00B86788"/>
    <w:rsid w:val="00BB3105"/>
    <w:rsid w:val="00BB7CD9"/>
    <w:rsid w:val="00BC24E7"/>
    <w:rsid w:val="00BC2FD4"/>
    <w:rsid w:val="00BD3178"/>
    <w:rsid w:val="00BD7D36"/>
    <w:rsid w:val="00BE2489"/>
    <w:rsid w:val="00BE2FA4"/>
    <w:rsid w:val="00BE3553"/>
    <w:rsid w:val="00BF19BD"/>
    <w:rsid w:val="00BF1E43"/>
    <w:rsid w:val="00BF2E0E"/>
    <w:rsid w:val="00BF37BC"/>
    <w:rsid w:val="00C06ABA"/>
    <w:rsid w:val="00C10C3D"/>
    <w:rsid w:val="00C113F0"/>
    <w:rsid w:val="00C21872"/>
    <w:rsid w:val="00C23CE5"/>
    <w:rsid w:val="00C276F7"/>
    <w:rsid w:val="00C30000"/>
    <w:rsid w:val="00C30306"/>
    <w:rsid w:val="00C31B6E"/>
    <w:rsid w:val="00C360E2"/>
    <w:rsid w:val="00C42147"/>
    <w:rsid w:val="00C43DA5"/>
    <w:rsid w:val="00C8186F"/>
    <w:rsid w:val="00C909CA"/>
    <w:rsid w:val="00CA71D3"/>
    <w:rsid w:val="00CB0500"/>
    <w:rsid w:val="00CB0EA8"/>
    <w:rsid w:val="00CB4A51"/>
    <w:rsid w:val="00CC3F5E"/>
    <w:rsid w:val="00CC54E1"/>
    <w:rsid w:val="00CD27CC"/>
    <w:rsid w:val="00CD6F89"/>
    <w:rsid w:val="00CF1F47"/>
    <w:rsid w:val="00CF3FFF"/>
    <w:rsid w:val="00CF6275"/>
    <w:rsid w:val="00D00AA1"/>
    <w:rsid w:val="00D00B9A"/>
    <w:rsid w:val="00D130E9"/>
    <w:rsid w:val="00D15596"/>
    <w:rsid w:val="00D226F8"/>
    <w:rsid w:val="00D27B44"/>
    <w:rsid w:val="00D324A8"/>
    <w:rsid w:val="00D35B5F"/>
    <w:rsid w:val="00D51EB2"/>
    <w:rsid w:val="00D537A6"/>
    <w:rsid w:val="00D600AF"/>
    <w:rsid w:val="00D6487E"/>
    <w:rsid w:val="00D659B6"/>
    <w:rsid w:val="00D66074"/>
    <w:rsid w:val="00D72185"/>
    <w:rsid w:val="00D76AFA"/>
    <w:rsid w:val="00D76C00"/>
    <w:rsid w:val="00D91E46"/>
    <w:rsid w:val="00D96374"/>
    <w:rsid w:val="00DA7DD8"/>
    <w:rsid w:val="00DE6596"/>
    <w:rsid w:val="00DF2D0C"/>
    <w:rsid w:val="00DF4E09"/>
    <w:rsid w:val="00E05590"/>
    <w:rsid w:val="00E12523"/>
    <w:rsid w:val="00E155DD"/>
    <w:rsid w:val="00E17673"/>
    <w:rsid w:val="00E30E46"/>
    <w:rsid w:val="00E319B6"/>
    <w:rsid w:val="00E45BEA"/>
    <w:rsid w:val="00E463A2"/>
    <w:rsid w:val="00E64829"/>
    <w:rsid w:val="00E64D9F"/>
    <w:rsid w:val="00E654C9"/>
    <w:rsid w:val="00E703E4"/>
    <w:rsid w:val="00E92245"/>
    <w:rsid w:val="00E92F30"/>
    <w:rsid w:val="00E979CD"/>
    <w:rsid w:val="00EA5C9E"/>
    <w:rsid w:val="00EA665E"/>
    <w:rsid w:val="00EB4784"/>
    <w:rsid w:val="00ED1410"/>
    <w:rsid w:val="00ED339D"/>
    <w:rsid w:val="00ED5CD6"/>
    <w:rsid w:val="00EE232E"/>
    <w:rsid w:val="00EE6F80"/>
    <w:rsid w:val="00EF4128"/>
    <w:rsid w:val="00EF7AF6"/>
    <w:rsid w:val="00F0048F"/>
    <w:rsid w:val="00F035C6"/>
    <w:rsid w:val="00F04857"/>
    <w:rsid w:val="00F07603"/>
    <w:rsid w:val="00F22B32"/>
    <w:rsid w:val="00F2400F"/>
    <w:rsid w:val="00F32530"/>
    <w:rsid w:val="00F32995"/>
    <w:rsid w:val="00F32AFF"/>
    <w:rsid w:val="00F32DD2"/>
    <w:rsid w:val="00F44284"/>
    <w:rsid w:val="00F44F23"/>
    <w:rsid w:val="00F47314"/>
    <w:rsid w:val="00F4775B"/>
    <w:rsid w:val="00F63DF1"/>
    <w:rsid w:val="00F7673F"/>
    <w:rsid w:val="00F773AE"/>
    <w:rsid w:val="00F93202"/>
    <w:rsid w:val="00FA5E32"/>
    <w:rsid w:val="00FB5B83"/>
    <w:rsid w:val="00FC7BED"/>
    <w:rsid w:val="00FD5935"/>
    <w:rsid w:val="00FD668F"/>
    <w:rsid w:val="00FE273E"/>
    <w:rsid w:val="00FE4DB0"/>
    <w:rsid w:val="00FF0673"/>
    <w:rsid w:val="00FF495A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931D6DF"/>
  <w15:chartTrackingRefBased/>
  <w15:docId w15:val="{02044E9E-C54B-45E5-979E-F92538FE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0" w:semiHidden="1" w:unhideWhenUsed="1"/>
    <w:lsdException w:name="footer" w:locked="0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/>
    <w:lsdException w:name="FollowedHyperlink" w:locked="0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F6275"/>
    <w:pPr>
      <w:spacing w:after="24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548"/>
    <w:pPr>
      <w:keepNext/>
      <w:keepLines/>
      <w:spacing w:before="720"/>
      <w:outlineLvl w:val="0"/>
    </w:pPr>
    <w:rPr>
      <w:rFonts w:eastAsiaTheme="majorEastAsia" w:cstheme="majorBidi"/>
      <w:b/>
      <w:color w:val="43358B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7961"/>
    <w:pPr>
      <w:keepNext/>
      <w:keepLines/>
      <w:spacing w:before="480"/>
      <w:outlineLvl w:val="1"/>
    </w:pPr>
    <w:rPr>
      <w:rFonts w:eastAsiaTheme="majorEastAsia" w:cstheme="majorBidi"/>
      <w:b/>
      <w:color w:val="595959" w:themeColor="text1" w:themeTint="A6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809DA"/>
    <w:pPr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E3548"/>
    <w:pPr>
      <w:outlineLvl w:val="3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Title">
    <w:name w:val="Publication Title"/>
    <w:basedOn w:val="Normal"/>
    <w:autoRedefine/>
    <w:qFormat/>
    <w:rsid w:val="00A70E7E"/>
    <w:pPr>
      <w:spacing w:before="120" w:line="560" w:lineRule="exact"/>
    </w:pPr>
    <w:rPr>
      <w:b/>
      <w:color w:val="43358B"/>
      <w:spacing w:val="-20"/>
      <w:sz w:val="56"/>
    </w:rPr>
  </w:style>
  <w:style w:type="paragraph" w:customStyle="1" w:styleId="Publicationsubtitle">
    <w:name w:val="Publication subtitle"/>
    <w:basedOn w:val="PublicationTitle"/>
    <w:autoRedefine/>
    <w:qFormat/>
    <w:rsid w:val="00A70E7E"/>
    <w:pPr>
      <w:spacing w:line="360" w:lineRule="exact"/>
    </w:pPr>
    <w:rPr>
      <w:spacing w:val="0"/>
      <w:sz w:val="36"/>
    </w:rPr>
  </w:style>
  <w:style w:type="paragraph" w:customStyle="1" w:styleId="Publicationdate">
    <w:name w:val="Publication date"/>
    <w:basedOn w:val="PublicationTitle"/>
    <w:autoRedefine/>
    <w:qFormat/>
    <w:rsid w:val="00A70E7E"/>
    <w:pPr>
      <w:spacing w:line="360" w:lineRule="exact"/>
    </w:pPr>
    <w:rPr>
      <w:b w:val="0"/>
      <w:color w:val="auto"/>
      <w:spacing w:val="0"/>
      <w:sz w:val="36"/>
    </w:rPr>
  </w:style>
  <w:style w:type="character" w:styleId="PlaceholderText">
    <w:name w:val="Placeholder Text"/>
    <w:basedOn w:val="DefaultParagraphFont"/>
    <w:uiPriority w:val="99"/>
    <w:semiHidden/>
    <w:locked/>
    <w:rsid w:val="00677E3B"/>
    <w:rPr>
      <w:color w:val="808080"/>
    </w:rPr>
  </w:style>
  <w:style w:type="paragraph" w:styleId="Header">
    <w:name w:val="header"/>
    <w:basedOn w:val="Normal"/>
    <w:link w:val="HeaderChar"/>
    <w:uiPriority w:val="99"/>
    <w:rsid w:val="00677E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67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45D32"/>
    <w:pPr>
      <w:tabs>
        <w:tab w:val="center" w:pos="4513"/>
        <w:tab w:val="right" w:pos="9026"/>
      </w:tabs>
      <w:spacing w:after="0" w:line="36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7C4"/>
    <w:rPr>
      <w:rFonts w:ascii="Arial" w:hAnsi="Arial"/>
      <w:sz w:val="24"/>
    </w:rPr>
  </w:style>
  <w:style w:type="paragraph" w:customStyle="1" w:styleId="TableHead">
    <w:name w:val="Table Head"/>
    <w:basedOn w:val="Normal"/>
    <w:link w:val="TableHeadChar"/>
    <w:qFormat/>
    <w:rsid w:val="00BE3553"/>
    <w:pPr>
      <w:spacing w:after="0"/>
      <w:jc w:val="center"/>
    </w:pPr>
    <w:rPr>
      <w:b/>
      <w:color w:val="FFFFFF" w:themeColor="background1"/>
      <w:sz w:val="22"/>
    </w:rPr>
  </w:style>
  <w:style w:type="paragraph" w:customStyle="1" w:styleId="TableBody">
    <w:name w:val="Table Body"/>
    <w:basedOn w:val="TableHead"/>
    <w:link w:val="TableBodyChar"/>
    <w:qFormat/>
    <w:rsid w:val="007C5E0C"/>
    <w:pPr>
      <w:spacing w:before="140" w:after="140"/>
      <w:jc w:val="left"/>
    </w:pPr>
    <w:rPr>
      <w:b w:val="0"/>
      <w:color w:val="262626" w:themeColor="text1" w:themeTint="D9"/>
    </w:rPr>
  </w:style>
  <w:style w:type="paragraph" w:customStyle="1" w:styleId="ContentsHeader">
    <w:name w:val="Contents Header"/>
    <w:basedOn w:val="Heading1"/>
    <w:link w:val="ContentsHeaderChar"/>
    <w:semiHidden/>
    <w:qFormat/>
    <w:rsid w:val="00021AE4"/>
    <w:pPr>
      <w:spacing w:before="480" w:line="320" w:lineRule="exact"/>
    </w:pPr>
    <w:rPr>
      <w:szCs w:val="28"/>
    </w:rPr>
  </w:style>
  <w:style w:type="character" w:customStyle="1" w:styleId="ContentsHeaderChar">
    <w:name w:val="Contents Header Char"/>
    <w:basedOn w:val="Heading1Char"/>
    <w:link w:val="ContentsHeader"/>
    <w:semiHidden/>
    <w:rsid w:val="000D322E"/>
    <w:rPr>
      <w:rFonts w:ascii="Arial" w:eastAsiaTheme="majorEastAsia" w:hAnsi="Arial" w:cstheme="majorBidi"/>
      <w:b/>
      <w:color w:val="43358B"/>
      <w:sz w:val="36"/>
      <w:szCs w:val="28"/>
    </w:rPr>
  </w:style>
  <w:style w:type="character" w:customStyle="1" w:styleId="TableHeadChar">
    <w:name w:val="Table Head Char"/>
    <w:basedOn w:val="DefaultParagraphFont"/>
    <w:link w:val="TableHead"/>
    <w:rsid w:val="00BE3553"/>
    <w:rPr>
      <w:rFonts w:ascii="Arial" w:hAnsi="Arial"/>
      <w:b/>
      <w:color w:val="FFFFFF" w:themeColor="background1"/>
    </w:rPr>
  </w:style>
  <w:style w:type="character" w:customStyle="1" w:styleId="TableBodyChar">
    <w:name w:val="Table Body Char"/>
    <w:basedOn w:val="TableHeadChar"/>
    <w:link w:val="TableBody"/>
    <w:rsid w:val="007C5E0C"/>
    <w:rPr>
      <w:rFonts w:ascii="Arial" w:hAnsi="Arial"/>
      <w:b w:val="0"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uiPriority w:val="9"/>
    <w:rsid w:val="005E3548"/>
    <w:rPr>
      <w:rFonts w:ascii="Arial" w:eastAsiaTheme="majorEastAsia" w:hAnsi="Arial" w:cstheme="majorBidi"/>
      <w:b/>
      <w:color w:val="43358B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17961"/>
    <w:rPr>
      <w:rFonts w:ascii="Arial" w:eastAsiaTheme="majorEastAsia" w:hAnsi="Arial" w:cstheme="majorBidi"/>
      <w:b/>
      <w:color w:val="595959" w:themeColor="text1" w:themeTint="A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09DA"/>
    <w:rPr>
      <w:rFonts w:ascii="Arial" w:eastAsiaTheme="majorEastAsia" w:hAnsi="Arial" w:cs="Arial"/>
      <w:b/>
      <w:bCs/>
      <w:color w:val="595959" w:themeColor="text1" w:themeTint="A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C7BED"/>
    <w:rPr>
      <w:rFonts w:ascii="Arial" w:eastAsiaTheme="majorEastAsia" w:hAnsi="Arial" w:cs="Arial"/>
      <w:b/>
      <w:color w:val="595959" w:themeColor="text1" w:themeTint="A6"/>
      <w:sz w:val="28"/>
      <w:szCs w:val="28"/>
    </w:rPr>
  </w:style>
  <w:style w:type="table" w:styleId="TableGrid">
    <w:name w:val="Table Grid"/>
    <w:basedOn w:val="TableNormal"/>
    <w:uiPriority w:val="59"/>
    <w:rsid w:val="009A7D6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 w:val="0"/>
        <w:i w:val="0"/>
        <w:sz w:val="22"/>
      </w:rPr>
      <w:tblPr>
        <w:tblCellMar>
          <w:top w:w="28" w:type="dxa"/>
          <w:left w:w="108" w:type="dxa"/>
          <w:bottom w:w="57" w:type="dxa"/>
          <w:right w:w="108" w:type="dxa"/>
        </w:tblCellMar>
      </w:tblPr>
      <w:trPr>
        <w:tblHeader/>
      </w:trPr>
      <w:tcPr>
        <w:shd w:val="clear" w:color="auto" w:fill="964091"/>
        <w:vAlign w:val="center"/>
      </w:tcPr>
    </w:tblStylePr>
    <w:tblStylePr w:type="lastRow">
      <w:rPr>
        <w:b/>
      </w:rPr>
    </w:tblStylePr>
  </w:style>
  <w:style w:type="paragraph" w:customStyle="1" w:styleId="Tableorchartcaption">
    <w:name w:val="Table or chart caption"/>
    <w:basedOn w:val="Normal"/>
    <w:qFormat/>
    <w:rsid w:val="00755BFE"/>
    <w:pPr>
      <w:spacing w:before="360" w:after="120"/>
    </w:pPr>
    <w:rPr>
      <w:rFonts w:eastAsia="Times New Roman" w:cs="Arial"/>
      <w:b/>
      <w:color w:val="964091"/>
      <w:szCs w:val="24"/>
      <w:lang w:eastAsia="en-GB"/>
    </w:rPr>
  </w:style>
  <w:style w:type="character" w:customStyle="1" w:styleId="Superscript">
    <w:name w:val="Superscript"/>
    <w:basedOn w:val="DefaultParagraphFont"/>
    <w:uiPriority w:val="1"/>
    <w:qFormat/>
    <w:rsid w:val="00755BFE"/>
    <w:rPr>
      <w:rFonts w:cs="Arial"/>
      <w:vertAlign w:val="superscript"/>
    </w:rPr>
  </w:style>
  <w:style w:type="paragraph" w:styleId="ListParagraph">
    <w:name w:val="List Paragraph"/>
    <w:basedOn w:val="Normal"/>
    <w:uiPriority w:val="34"/>
    <w:qFormat/>
    <w:locked/>
    <w:rsid w:val="00CF1F47"/>
    <w:pPr>
      <w:ind w:left="720"/>
      <w:contextualSpacing/>
    </w:pPr>
  </w:style>
  <w:style w:type="paragraph" w:customStyle="1" w:styleId="Bullet1">
    <w:name w:val="Bullet 1"/>
    <w:basedOn w:val="ListParagraph"/>
    <w:qFormat/>
    <w:rsid w:val="00E64829"/>
    <w:pPr>
      <w:numPr>
        <w:numId w:val="1"/>
      </w:numPr>
      <w:ind w:left="681" w:hanging="284"/>
      <w:contextualSpacing w:val="0"/>
    </w:pPr>
  </w:style>
  <w:style w:type="paragraph" w:customStyle="1" w:styleId="Bullet2">
    <w:name w:val="Bullet 2"/>
    <w:basedOn w:val="Bullet1"/>
    <w:qFormat/>
    <w:rsid w:val="00E64829"/>
    <w:pPr>
      <w:numPr>
        <w:numId w:val="5"/>
      </w:numPr>
      <w:ind w:left="1248" w:hanging="284"/>
    </w:pPr>
  </w:style>
  <w:style w:type="paragraph" w:customStyle="1" w:styleId="Footnotenumbered">
    <w:name w:val="Footnote numbered"/>
    <w:basedOn w:val="Normal"/>
    <w:next w:val="Normal"/>
    <w:qFormat/>
    <w:rsid w:val="007B495C"/>
    <w:pPr>
      <w:numPr>
        <w:numId w:val="2"/>
      </w:numPr>
      <w:spacing w:after="0"/>
    </w:pPr>
    <w:rPr>
      <w:rFonts w:cs="Arial"/>
      <w:color w:val="0D0D0D" w:themeColor="text1" w:themeTint="F2"/>
      <w:sz w:val="22"/>
    </w:rPr>
  </w:style>
  <w:style w:type="character" w:customStyle="1" w:styleId="Bold">
    <w:name w:val="Bold"/>
    <w:basedOn w:val="DefaultParagraphFont"/>
    <w:uiPriority w:val="1"/>
    <w:qFormat/>
    <w:rsid w:val="00045D32"/>
    <w:rPr>
      <w:rFonts w:cs="Arial"/>
      <w:b/>
      <w:color w:val="auto"/>
    </w:rPr>
  </w:style>
  <w:style w:type="paragraph" w:customStyle="1" w:styleId="Hyperlink1">
    <w:name w:val="Hyperlink1"/>
    <w:basedOn w:val="Normal"/>
    <w:next w:val="Normal"/>
    <w:link w:val="hyperlinkChar"/>
    <w:autoRedefine/>
    <w:semiHidden/>
    <w:qFormat/>
    <w:locked/>
    <w:rsid w:val="00021AE4"/>
    <w:pPr>
      <w:spacing w:after="120" w:line="320" w:lineRule="exact"/>
    </w:pPr>
    <w:rPr>
      <w:color w:val="964091"/>
      <w:u w:val="single"/>
    </w:rPr>
  </w:style>
  <w:style w:type="character" w:customStyle="1" w:styleId="hyperlinkChar">
    <w:name w:val="hyperlink Char"/>
    <w:basedOn w:val="DefaultParagraphFont"/>
    <w:link w:val="Hyperlink1"/>
    <w:semiHidden/>
    <w:rsid w:val="007F23D8"/>
    <w:rPr>
      <w:rFonts w:ascii="Arial" w:hAnsi="Arial"/>
      <w:color w:val="964091"/>
      <w:sz w:val="24"/>
      <w:u w:val="single"/>
    </w:rPr>
  </w:style>
  <w:style w:type="paragraph" w:customStyle="1" w:styleId="Coverdisclaimer">
    <w:name w:val="Cover disclaimer"/>
    <w:basedOn w:val="Normal"/>
    <w:qFormat/>
    <w:rsid w:val="00B12D41"/>
    <w:pPr>
      <w:spacing w:after="120"/>
      <w:ind w:left="567"/>
    </w:pPr>
    <w:rPr>
      <w:rFonts w:cs="Arial"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D322E"/>
    <w:pPr>
      <w:spacing w:before="480" w:after="120" w:line="259" w:lineRule="auto"/>
      <w:outlineLvl w:val="9"/>
    </w:pPr>
    <w:rPr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7F23D8"/>
    <w:rPr>
      <w:b/>
      <w:bCs/>
      <w:color w:val="96409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7F23D8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rsid w:val="000D322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D322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0D322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rsid w:val="000D322E"/>
    <w:pPr>
      <w:spacing w:after="100"/>
      <w:ind w:left="720"/>
    </w:pPr>
  </w:style>
  <w:style w:type="paragraph" w:customStyle="1" w:styleId="Heading1numbered">
    <w:name w:val="Heading 1 numbered"/>
    <w:basedOn w:val="Heading1"/>
    <w:link w:val="Heading1numberedChar"/>
    <w:qFormat/>
    <w:rsid w:val="00174930"/>
    <w:pPr>
      <w:numPr>
        <w:numId w:val="3"/>
      </w:numPr>
    </w:pPr>
  </w:style>
  <w:style w:type="paragraph" w:customStyle="1" w:styleId="Heading2numbered">
    <w:name w:val="Heading 2 numbered"/>
    <w:basedOn w:val="Heading2"/>
    <w:link w:val="Heading2numberedChar"/>
    <w:qFormat/>
    <w:rsid w:val="00174930"/>
    <w:pPr>
      <w:numPr>
        <w:ilvl w:val="1"/>
        <w:numId w:val="3"/>
      </w:numPr>
    </w:pPr>
  </w:style>
  <w:style w:type="paragraph" w:customStyle="1" w:styleId="Normalindented">
    <w:name w:val="Normal indented"/>
    <w:basedOn w:val="Normal"/>
    <w:qFormat/>
    <w:rsid w:val="00A17961"/>
    <w:pPr>
      <w:ind w:left="851"/>
    </w:pPr>
  </w:style>
  <w:style w:type="paragraph" w:customStyle="1" w:styleId="Heading3numbered">
    <w:name w:val="Heading 3 numbered"/>
    <w:basedOn w:val="Heading3"/>
    <w:link w:val="Heading3numberedChar"/>
    <w:qFormat/>
    <w:rsid w:val="00923306"/>
    <w:pPr>
      <w:numPr>
        <w:ilvl w:val="2"/>
        <w:numId w:val="3"/>
      </w:numPr>
    </w:pPr>
  </w:style>
  <w:style w:type="paragraph" w:customStyle="1" w:styleId="Heading4numbered">
    <w:name w:val="Heading 4 numbered"/>
    <w:basedOn w:val="Heading4"/>
    <w:link w:val="Heading4numberedChar"/>
    <w:qFormat/>
    <w:rsid w:val="00174930"/>
    <w:pPr>
      <w:numPr>
        <w:ilvl w:val="3"/>
        <w:numId w:val="3"/>
      </w:numPr>
    </w:pPr>
    <w:rPr>
      <w:bCs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52693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93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526937"/>
    <w:rPr>
      <w:vertAlign w:val="superscript"/>
    </w:rPr>
  </w:style>
  <w:style w:type="paragraph" w:customStyle="1" w:styleId="Bullet3">
    <w:name w:val="Bullet 3"/>
    <w:basedOn w:val="Bullet2"/>
    <w:qFormat/>
    <w:rsid w:val="00E64829"/>
    <w:pPr>
      <w:numPr>
        <w:numId w:val="6"/>
      </w:numPr>
      <w:ind w:left="1891"/>
    </w:pPr>
  </w:style>
  <w:style w:type="paragraph" w:customStyle="1" w:styleId="Bulletnumbered1">
    <w:name w:val="Bullet numbered 1"/>
    <w:basedOn w:val="Normal"/>
    <w:qFormat/>
    <w:rsid w:val="00A578D8"/>
    <w:pPr>
      <w:numPr>
        <w:numId w:val="7"/>
      </w:numPr>
      <w:ind w:left="794" w:hanging="397"/>
    </w:pPr>
  </w:style>
  <w:style w:type="paragraph" w:customStyle="1" w:styleId="Bulletnumbered2abc">
    <w:name w:val="Bullet numbered 2 (abc)"/>
    <w:basedOn w:val="Bulletnumbered1"/>
    <w:qFormat/>
    <w:rsid w:val="00A578D8"/>
    <w:pPr>
      <w:numPr>
        <w:ilvl w:val="1"/>
      </w:numPr>
      <w:ind w:left="1474" w:hanging="397"/>
    </w:pPr>
  </w:style>
  <w:style w:type="character" w:styleId="FollowedHyperlink">
    <w:name w:val="FollowedHyperlink"/>
    <w:basedOn w:val="Hyperlink"/>
    <w:uiPriority w:val="99"/>
    <w:rsid w:val="003B2541"/>
    <w:rPr>
      <w:b/>
      <w:bCs/>
      <w:color w:val="964091"/>
      <w:u w:val="single"/>
    </w:rPr>
  </w:style>
  <w:style w:type="character" w:customStyle="1" w:styleId="Heading1numberedChar">
    <w:name w:val="Heading 1 numbered Char"/>
    <w:basedOn w:val="Heading1Char"/>
    <w:link w:val="Heading1numbered"/>
    <w:rsid w:val="004F3F88"/>
    <w:rPr>
      <w:rFonts w:ascii="Arial" w:eastAsiaTheme="majorEastAsia" w:hAnsi="Arial" w:cstheme="majorBidi"/>
      <w:b/>
      <w:color w:val="43358B"/>
      <w:sz w:val="36"/>
      <w:szCs w:val="36"/>
    </w:rPr>
  </w:style>
  <w:style w:type="character" w:customStyle="1" w:styleId="Heading2numberedChar">
    <w:name w:val="Heading 2 numbered Char"/>
    <w:basedOn w:val="Heading2Char"/>
    <w:link w:val="Heading2numbered"/>
    <w:rsid w:val="004F3F88"/>
    <w:rPr>
      <w:rFonts w:ascii="Arial" w:eastAsiaTheme="majorEastAsia" w:hAnsi="Arial" w:cstheme="majorBidi"/>
      <w:b/>
      <w:color w:val="595959" w:themeColor="text1" w:themeTint="A6"/>
      <w:sz w:val="32"/>
      <w:szCs w:val="32"/>
    </w:rPr>
  </w:style>
  <w:style w:type="character" w:customStyle="1" w:styleId="Heading3numberedChar">
    <w:name w:val="Heading 3 numbered Char"/>
    <w:basedOn w:val="Heading3Char"/>
    <w:link w:val="Heading3numbered"/>
    <w:rsid w:val="00923306"/>
    <w:rPr>
      <w:rFonts w:ascii="Arial" w:eastAsiaTheme="majorEastAsia" w:hAnsi="Arial" w:cs="Arial"/>
      <w:b/>
      <w:bCs/>
      <w:color w:val="595959" w:themeColor="text1" w:themeTint="A6"/>
      <w:sz w:val="28"/>
      <w:szCs w:val="28"/>
    </w:rPr>
  </w:style>
  <w:style w:type="character" w:customStyle="1" w:styleId="Heading4numberedChar">
    <w:name w:val="Heading 4 numbered Char"/>
    <w:basedOn w:val="Heading4Char"/>
    <w:link w:val="Heading4numbered"/>
    <w:rsid w:val="004F3F88"/>
    <w:rPr>
      <w:rFonts w:ascii="Arial" w:eastAsiaTheme="majorEastAsia" w:hAnsi="Arial" w:cs="Arial"/>
      <w:b/>
      <w:bCs w:val="0"/>
      <w:color w:val="595959" w:themeColor="text1" w:themeTint="A6"/>
      <w:sz w:val="24"/>
      <w:szCs w:val="28"/>
    </w:rPr>
  </w:style>
  <w:style w:type="paragraph" w:customStyle="1" w:styleId="Tablebullet1">
    <w:name w:val="Table bullet 1"/>
    <w:basedOn w:val="TableBody"/>
    <w:qFormat/>
    <w:rsid w:val="00903E88"/>
    <w:pPr>
      <w:numPr>
        <w:numId w:val="8"/>
      </w:numPr>
      <w:ind w:left="454" w:hanging="227"/>
    </w:pPr>
  </w:style>
  <w:style w:type="paragraph" w:customStyle="1" w:styleId="tablebullet20">
    <w:name w:val="table bullet 2"/>
    <w:basedOn w:val="Tablebullet1"/>
    <w:qFormat/>
    <w:rsid w:val="00903E88"/>
  </w:style>
  <w:style w:type="paragraph" w:customStyle="1" w:styleId="Tablebullet2">
    <w:name w:val="Table bullet 2"/>
    <w:basedOn w:val="Tablebullet1"/>
    <w:qFormat/>
    <w:rsid w:val="00903E88"/>
    <w:pPr>
      <w:numPr>
        <w:ilvl w:val="1"/>
      </w:numPr>
      <w:ind w:left="681" w:hanging="227"/>
    </w:pPr>
  </w:style>
  <w:style w:type="paragraph" w:customStyle="1" w:styleId="Tablebodyrightaligned">
    <w:name w:val="Table body right aligned"/>
    <w:basedOn w:val="TableBody"/>
    <w:qFormat/>
    <w:rsid w:val="00903E88"/>
    <w:pPr>
      <w:jc w:val="right"/>
    </w:pPr>
  </w:style>
  <w:style w:type="paragraph" w:customStyle="1" w:styleId="References">
    <w:name w:val="References"/>
    <w:basedOn w:val="ListParagraph"/>
    <w:qFormat/>
    <w:rsid w:val="00B600BD"/>
    <w:pPr>
      <w:spacing w:after="120"/>
      <w:ind w:left="851" w:hanging="284"/>
    </w:pPr>
  </w:style>
  <w:style w:type="paragraph" w:customStyle="1" w:styleId="Footnotenonumbers">
    <w:name w:val="Footnote no numbers"/>
    <w:basedOn w:val="Footnotenumbered"/>
    <w:qFormat/>
    <w:rsid w:val="00F44284"/>
    <w:pPr>
      <w:numPr>
        <w:numId w:val="0"/>
      </w:numPr>
      <w:tabs>
        <w:tab w:val="left" w:pos="709"/>
      </w:tabs>
      <w:ind w:left="357" w:hanging="357"/>
    </w:pPr>
  </w:style>
  <w:style w:type="paragraph" w:customStyle="1" w:styleId="Pagenumbers">
    <w:name w:val="Page numbers"/>
    <w:basedOn w:val="Footer"/>
    <w:qFormat/>
    <w:rsid w:val="004A2807"/>
    <w:pPr>
      <w:pBdr>
        <w:top w:val="single" w:sz="6" w:space="3" w:color="964091"/>
      </w:pBdr>
      <w:jc w:val="center"/>
    </w:pPr>
  </w:style>
  <w:style w:type="paragraph" w:customStyle="1" w:styleId="Coverfooter">
    <w:name w:val="Cover footer"/>
    <w:basedOn w:val="Normal"/>
    <w:qFormat/>
    <w:rsid w:val="0040598E"/>
    <w:pPr>
      <w:spacing w:before="360" w:after="0" w:line="240" w:lineRule="auto"/>
      <w:jc w:val="center"/>
    </w:pPr>
    <w:rPr>
      <w:rFonts w:cs="Arial"/>
      <w:b/>
      <w:color w:val="FFFFFF" w:themeColor="background1"/>
      <w:position w:val="-28"/>
      <w:sz w:val="28"/>
    </w:rPr>
  </w:style>
  <w:style w:type="character" w:customStyle="1" w:styleId="Italic">
    <w:name w:val="Italic"/>
    <w:basedOn w:val="DefaultParagraphFont"/>
    <w:uiPriority w:val="1"/>
    <w:qFormat/>
    <w:rsid w:val="0033574C"/>
    <w:rPr>
      <w:i/>
    </w:rPr>
  </w:style>
  <w:style w:type="character" w:customStyle="1" w:styleId="Bolditalic">
    <w:name w:val="Bold italic"/>
    <w:basedOn w:val="Italic"/>
    <w:uiPriority w:val="1"/>
    <w:qFormat/>
    <w:rsid w:val="0033574C"/>
    <w:rPr>
      <w:b/>
      <w:i/>
    </w:rPr>
  </w:style>
  <w:style w:type="paragraph" w:customStyle="1" w:styleId="Bulletted">
    <w:name w:val="Bulletted"/>
    <w:basedOn w:val="Normal"/>
    <w:next w:val="Normal"/>
    <w:rsid w:val="00F22B32"/>
    <w:pPr>
      <w:numPr>
        <w:numId w:val="16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24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locked/>
    <w:rsid w:val="00821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21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42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21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42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2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2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916653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16653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1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709E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709EC"/>
    <w:rPr>
      <w:rFonts w:ascii="Arial" w:eastAsia="Times New Roman" w:hAnsi="Arial" w:cs="Arial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5709EC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eastAsia="Times New Roman" w:cs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6139-8415-4ABD-BFB5-D8E231FB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For The Administration Of Live Attenuated Intranasal Influenza Vaccine (LAIV) By Non-Registered Staff Working Within NHS Grampian, Highland, Orkney, Shetland, Tayside And Western Isles</vt:lpstr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The Administration Of Live Attenuated Intranasal Influenza Vaccine (LAIV) By Non-Registered Staff Working Within NHS Grampian, Highland, Orkney, Shetland, Tayside And Western Isles</dc:title>
  <dc:subject>Protocol</dc:subject>
  <dc:creator>Public Health Scotland</dc:creator>
  <cp:keywords>Protocol Live Attenuated Intranasal Influenza Vaccine LAIV</cp:keywords>
  <dc:description/>
  <cp:lastModifiedBy>Jacqueline Cradock (NHS Grampian)</cp:lastModifiedBy>
  <cp:revision>24</cp:revision>
  <cp:lastPrinted>2023-08-29T10:17:00Z</cp:lastPrinted>
  <dcterms:created xsi:type="dcterms:W3CDTF">2023-08-23T09:42:00Z</dcterms:created>
  <dcterms:modified xsi:type="dcterms:W3CDTF">2023-08-31T10:43:00Z</dcterms:modified>
</cp:coreProperties>
</file>